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5" w:rsidRDefault="00CD3705">
      <w:pPr>
        <w:spacing w:line="200" w:lineRule="exact"/>
      </w:pPr>
    </w:p>
    <w:p w:rsidR="00CD3705" w:rsidRDefault="00CD3705">
      <w:pPr>
        <w:spacing w:before="10" w:line="260" w:lineRule="exact"/>
        <w:rPr>
          <w:sz w:val="26"/>
          <w:szCs w:val="26"/>
        </w:rPr>
      </w:pPr>
    </w:p>
    <w:p w:rsidR="00CD3705" w:rsidRDefault="00CB6286" w:rsidP="00E33CC3">
      <w:pPr>
        <w:spacing w:before="29" w:line="275" w:lineRule="auto"/>
        <w:ind w:left="108" w:right="6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(„Сл.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</w:t>
      </w:r>
      <w:r w:rsidR="00E33CC3">
        <w:rPr>
          <w:sz w:val="24"/>
          <w:szCs w:val="24"/>
        </w:rPr>
        <w:t xml:space="preserve">, </w:t>
      </w:r>
      <w:r>
        <w:rPr>
          <w:sz w:val="24"/>
          <w:szCs w:val="24"/>
        </w:rPr>
        <w:t>38/1</w:t>
      </w:r>
      <w:r>
        <w:rPr>
          <w:spacing w:val="1"/>
          <w:sz w:val="24"/>
          <w:szCs w:val="24"/>
        </w:rPr>
        <w:t>5</w:t>
      </w:r>
      <w:r w:rsidR="00E33CC3">
        <w:rPr>
          <w:spacing w:val="1"/>
          <w:sz w:val="24"/>
          <w:szCs w:val="24"/>
        </w:rPr>
        <w:t xml:space="preserve"> </w:t>
      </w:r>
      <w:r w:rsidR="00E33CC3">
        <w:rPr>
          <w:spacing w:val="1"/>
          <w:sz w:val="24"/>
          <w:szCs w:val="24"/>
          <w:lang w:val="sr-Cyrl-RS"/>
        </w:rPr>
        <w:t>и 113/17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30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тетом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 xml:space="preserve">Сл.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proofErr w:type="gramEnd"/>
      <w:r>
        <w:rPr>
          <w:spacing w:val="5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09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/13)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42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9</w:t>
      </w:r>
      <w:r w:rsidR="00E33CC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С“,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102/15</w:t>
      </w:r>
      <w:r w:rsidR="00E33CC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5/1</w:t>
      </w:r>
      <w:r>
        <w:rPr>
          <w:spacing w:val="2"/>
          <w:sz w:val="24"/>
          <w:szCs w:val="24"/>
        </w:rPr>
        <w:t>7</w:t>
      </w:r>
      <w:r w:rsidR="00E33CC3">
        <w:rPr>
          <w:spacing w:val="2"/>
          <w:sz w:val="24"/>
          <w:szCs w:val="24"/>
          <w:lang w:val="sr-Cyrl-RS"/>
        </w:rPr>
        <w:t xml:space="preserve"> и 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 w:rsidR="00E33CC3">
        <w:rPr>
          <w:spacing w:val="1"/>
          <w:sz w:val="24"/>
          <w:szCs w:val="24"/>
          <w:lang w:val="sr-Cyrl-RS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9B51F1">
        <w:rPr>
          <w:spacing w:val="4"/>
          <w:sz w:val="24"/>
          <w:szCs w:val="24"/>
          <w:lang w:val="sr-Cyrl-RS"/>
        </w:rPr>
        <w:t xml:space="preserve">општине </w:t>
      </w:r>
      <w:r w:rsidR="00CC1B83">
        <w:rPr>
          <w:spacing w:val="4"/>
          <w:sz w:val="24"/>
          <w:szCs w:val="24"/>
          <w:lang w:val="sr-Cyrl-RS"/>
        </w:rPr>
        <w:t>Владичин Хан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2018.год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8.год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9"/>
          <w:sz w:val="24"/>
          <w:szCs w:val="24"/>
        </w:rPr>
        <w:t xml:space="preserve"> </w:t>
      </w:r>
      <w:r w:rsidR="009B51F1">
        <w:rPr>
          <w:spacing w:val="29"/>
          <w:sz w:val="24"/>
          <w:szCs w:val="24"/>
          <w:lang w:val="sr-Cyrl-RS"/>
        </w:rPr>
        <w:t>0800</w:t>
      </w:r>
      <w:r>
        <w:rPr>
          <w:spacing w:val="-1"/>
          <w:sz w:val="24"/>
          <w:szCs w:val="24"/>
        </w:rPr>
        <w:t>-</w:t>
      </w:r>
      <w:r w:rsidRPr="00FB1AEF">
        <w:rPr>
          <w:sz w:val="24"/>
          <w:szCs w:val="24"/>
        </w:rPr>
        <w:t>101</w:t>
      </w:r>
      <w:r w:rsidRPr="00FB1AEF">
        <w:rPr>
          <w:spacing w:val="2"/>
          <w:sz w:val="24"/>
          <w:szCs w:val="24"/>
        </w:rPr>
        <w:t>-</w:t>
      </w:r>
      <w:r w:rsidR="00CC1B83">
        <w:rPr>
          <w:spacing w:val="2"/>
          <w:sz w:val="24"/>
          <w:szCs w:val="24"/>
          <w:lang w:val="sr-Cyrl-RS"/>
        </w:rPr>
        <w:t>4</w:t>
      </w:r>
      <w:r w:rsidRPr="00FB1AEF">
        <w:rPr>
          <w:sz w:val="24"/>
          <w:szCs w:val="24"/>
        </w:rPr>
        <w:t xml:space="preserve">/2018 од </w:t>
      </w:r>
      <w:r w:rsidR="00CC1B83">
        <w:rPr>
          <w:sz w:val="24"/>
          <w:szCs w:val="24"/>
          <w:lang w:val="sr-Cyrl-RS"/>
        </w:rPr>
        <w:t>30</w:t>
      </w:r>
      <w:r w:rsidRPr="00FB1AEF">
        <w:rPr>
          <w:sz w:val="24"/>
          <w:szCs w:val="24"/>
        </w:rPr>
        <w:t>.05.2018.г.</w:t>
      </w:r>
      <w:r w:rsidRPr="00FB1AEF">
        <w:rPr>
          <w:spacing w:val="1"/>
          <w:sz w:val="24"/>
          <w:szCs w:val="24"/>
        </w:rPr>
        <w:t xml:space="preserve"> </w:t>
      </w:r>
      <w:proofErr w:type="gramStart"/>
      <w:r w:rsidRPr="00FB1AEF">
        <w:rPr>
          <w:sz w:val="24"/>
          <w:szCs w:val="24"/>
        </w:rPr>
        <w:t>и</w:t>
      </w:r>
      <w:proofErr w:type="gramEnd"/>
      <w:r w:rsidRPr="00FB1AEF">
        <w:rPr>
          <w:spacing w:val="1"/>
          <w:sz w:val="24"/>
          <w:szCs w:val="24"/>
        </w:rPr>
        <w:t xml:space="preserve"> </w:t>
      </w:r>
      <w:r w:rsidR="00CC1B83">
        <w:rPr>
          <w:spacing w:val="1"/>
          <w:sz w:val="24"/>
          <w:szCs w:val="24"/>
          <w:lang w:val="sr-Cyrl-RS"/>
        </w:rPr>
        <w:t>105-6/2018-</w:t>
      </w:r>
      <w:r w:rsidR="00CC1B83">
        <w:rPr>
          <w:spacing w:val="1"/>
          <w:sz w:val="24"/>
          <w:szCs w:val="24"/>
          <w:lang w:val="sr-Latn-RS"/>
        </w:rPr>
        <w:t>III</w:t>
      </w:r>
      <w:r w:rsidR="00FB1AEF" w:rsidRPr="00FB1AEF">
        <w:rPr>
          <w:spacing w:val="3"/>
          <w:sz w:val="24"/>
          <w:szCs w:val="24"/>
        </w:rPr>
        <w:t xml:space="preserve"> </w:t>
      </w:r>
      <w:r w:rsidRPr="00FB1AEF">
        <w:rPr>
          <w:sz w:val="24"/>
          <w:szCs w:val="24"/>
        </w:rPr>
        <w:t xml:space="preserve">од </w:t>
      </w:r>
      <w:r w:rsidR="00CC1B83">
        <w:rPr>
          <w:sz w:val="24"/>
          <w:szCs w:val="24"/>
          <w:lang w:val="sr-Cyrl-RS"/>
        </w:rPr>
        <w:t>30</w:t>
      </w:r>
      <w:r w:rsidRPr="00FB1AEF">
        <w:rPr>
          <w:sz w:val="24"/>
          <w:szCs w:val="24"/>
        </w:rPr>
        <w:t>.05.2018.</w:t>
      </w:r>
      <w:r w:rsidR="00FB1AEF">
        <w:rPr>
          <w:sz w:val="24"/>
          <w:szCs w:val="24"/>
          <w:lang w:val="sr-Cyrl-RS"/>
        </w:rPr>
        <w:t>г</w:t>
      </w:r>
      <w:r w:rsidR="00FB1AEF">
        <w:rPr>
          <w:sz w:val="24"/>
          <w:szCs w:val="24"/>
        </w:rPr>
        <w:t>.</w:t>
      </w:r>
    </w:p>
    <w:p w:rsidR="00CD3705" w:rsidRDefault="00CD3705">
      <w:pPr>
        <w:spacing w:before="6" w:line="240" w:lineRule="exact"/>
        <w:rPr>
          <w:sz w:val="24"/>
          <w:szCs w:val="24"/>
        </w:rPr>
      </w:pPr>
    </w:p>
    <w:p w:rsidR="00CD3705" w:rsidRDefault="00CC1B83" w:rsidP="00CC1B83">
      <w:pPr>
        <w:spacing w:line="278" w:lineRule="auto"/>
        <w:ind w:right="754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CB6286">
        <w:rPr>
          <w:b/>
          <w:sz w:val="24"/>
          <w:szCs w:val="24"/>
        </w:rPr>
        <w:t>НАЦ</w:t>
      </w:r>
      <w:r w:rsidR="00CB6286">
        <w:rPr>
          <w:b/>
          <w:spacing w:val="1"/>
          <w:sz w:val="24"/>
          <w:szCs w:val="24"/>
        </w:rPr>
        <w:t>И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1"/>
          <w:sz w:val="24"/>
          <w:szCs w:val="24"/>
        </w:rPr>
        <w:t>Н</w:t>
      </w:r>
      <w:r w:rsidR="00CB6286">
        <w:rPr>
          <w:b/>
          <w:sz w:val="24"/>
          <w:szCs w:val="24"/>
        </w:rPr>
        <w:t>АЛНА СЛ</w:t>
      </w:r>
      <w:r w:rsidR="00CB6286">
        <w:rPr>
          <w:b/>
          <w:spacing w:val="-3"/>
          <w:sz w:val="24"/>
          <w:szCs w:val="24"/>
        </w:rPr>
        <w:t>У</w:t>
      </w:r>
      <w:r w:rsidR="00CB6286">
        <w:rPr>
          <w:b/>
          <w:sz w:val="24"/>
          <w:szCs w:val="24"/>
        </w:rPr>
        <w:t>Ж</w:t>
      </w:r>
      <w:r w:rsidR="00CB6286">
        <w:rPr>
          <w:b/>
          <w:spacing w:val="2"/>
          <w:sz w:val="24"/>
          <w:szCs w:val="24"/>
        </w:rPr>
        <w:t>Б</w:t>
      </w:r>
      <w:r w:rsidR="00CB6286">
        <w:rPr>
          <w:b/>
          <w:sz w:val="24"/>
          <w:szCs w:val="24"/>
        </w:rPr>
        <w:t>А ЗА ЗАПО</w:t>
      </w:r>
      <w:r w:rsidR="00CB6286">
        <w:rPr>
          <w:b/>
          <w:spacing w:val="1"/>
          <w:sz w:val="24"/>
          <w:szCs w:val="24"/>
        </w:rPr>
        <w:t>Ш</w:t>
      </w:r>
      <w:r w:rsidR="00CB6286">
        <w:rPr>
          <w:b/>
          <w:spacing w:val="-1"/>
          <w:sz w:val="24"/>
          <w:szCs w:val="24"/>
        </w:rPr>
        <w:t>Љ</w:t>
      </w:r>
      <w:r w:rsidR="00CB6286">
        <w:rPr>
          <w:b/>
          <w:spacing w:val="-3"/>
          <w:sz w:val="24"/>
          <w:szCs w:val="24"/>
        </w:rPr>
        <w:t>А</w:t>
      </w:r>
      <w:r w:rsidR="00CB6286">
        <w:rPr>
          <w:b/>
          <w:sz w:val="24"/>
          <w:szCs w:val="24"/>
        </w:rPr>
        <w:t>ВА</w:t>
      </w:r>
      <w:r w:rsidR="00CB6286">
        <w:rPr>
          <w:b/>
          <w:spacing w:val="-1"/>
          <w:sz w:val="24"/>
          <w:szCs w:val="24"/>
        </w:rPr>
        <w:t>Њ</w:t>
      </w:r>
      <w:r w:rsidR="00CB6286">
        <w:rPr>
          <w:b/>
          <w:sz w:val="24"/>
          <w:szCs w:val="24"/>
        </w:rPr>
        <w:t>Е</w:t>
      </w:r>
      <w:r w:rsidR="00CB6286">
        <w:rPr>
          <w:b/>
          <w:spacing w:val="3"/>
          <w:sz w:val="24"/>
          <w:szCs w:val="24"/>
        </w:rPr>
        <w:t xml:space="preserve"> </w:t>
      </w:r>
      <w:r w:rsidR="00CB6286">
        <w:rPr>
          <w:b/>
          <w:sz w:val="24"/>
          <w:szCs w:val="24"/>
        </w:rPr>
        <w:t xml:space="preserve">И </w:t>
      </w:r>
      <w:r w:rsidR="009B51F1">
        <w:rPr>
          <w:b/>
          <w:sz w:val="24"/>
          <w:szCs w:val="24"/>
          <w:lang w:val="sr-Cyrl-RS"/>
        </w:rPr>
        <w:t xml:space="preserve">ОПШТИНА </w:t>
      </w:r>
      <w:r>
        <w:rPr>
          <w:b/>
          <w:sz w:val="24"/>
          <w:szCs w:val="24"/>
          <w:lang w:val="sr-Cyrl-RS"/>
        </w:rPr>
        <w:t>ВЛАДИЧИН ХАН</w:t>
      </w:r>
    </w:p>
    <w:p w:rsidR="00CD3705" w:rsidRDefault="00CD3705">
      <w:pPr>
        <w:spacing w:before="5" w:line="180" w:lineRule="exact"/>
        <w:rPr>
          <w:sz w:val="19"/>
          <w:szCs w:val="19"/>
        </w:rPr>
      </w:pPr>
    </w:p>
    <w:p w:rsidR="00CD3705" w:rsidRDefault="00CB6286">
      <w:pPr>
        <w:ind w:left="4643" w:right="464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CD3705" w:rsidRDefault="00CD3705">
      <w:pPr>
        <w:spacing w:line="240" w:lineRule="exact"/>
        <w:rPr>
          <w:sz w:val="24"/>
          <w:szCs w:val="24"/>
        </w:rPr>
      </w:pPr>
    </w:p>
    <w:p w:rsidR="00CD3705" w:rsidRDefault="00344910" w:rsidP="00344910">
      <w:pPr>
        <w:ind w:left="2832" w:right="4543" w:firstLine="708"/>
        <w:rPr>
          <w:sz w:val="24"/>
          <w:szCs w:val="24"/>
        </w:rPr>
      </w:pPr>
      <w:r>
        <w:rPr>
          <w:b/>
          <w:spacing w:val="1"/>
          <w:sz w:val="24"/>
          <w:szCs w:val="24"/>
          <w:lang w:val="sr-Cyrl-RS"/>
        </w:rPr>
        <w:t xml:space="preserve">   ЈАВНИ </w:t>
      </w:r>
      <w:r w:rsidR="00CB6286">
        <w:rPr>
          <w:b/>
          <w:spacing w:val="1"/>
          <w:sz w:val="24"/>
          <w:szCs w:val="24"/>
        </w:rPr>
        <w:t>К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1"/>
          <w:sz w:val="24"/>
          <w:szCs w:val="24"/>
        </w:rPr>
        <w:t>НК</w:t>
      </w:r>
      <w:r w:rsidR="00CB6286">
        <w:rPr>
          <w:b/>
          <w:spacing w:val="-1"/>
          <w:sz w:val="24"/>
          <w:szCs w:val="24"/>
        </w:rPr>
        <w:t>У</w:t>
      </w:r>
      <w:r w:rsidR="00CB6286">
        <w:rPr>
          <w:b/>
          <w:spacing w:val="-3"/>
          <w:sz w:val="24"/>
          <w:szCs w:val="24"/>
        </w:rPr>
        <w:t>Р</w:t>
      </w:r>
      <w:r w:rsidR="00CB6286">
        <w:rPr>
          <w:b/>
          <w:sz w:val="24"/>
          <w:szCs w:val="24"/>
        </w:rPr>
        <w:t>С</w:t>
      </w:r>
    </w:p>
    <w:p w:rsidR="00CD3705" w:rsidRDefault="00CD3705">
      <w:pPr>
        <w:spacing w:line="240" w:lineRule="exact"/>
        <w:rPr>
          <w:sz w:val="24"/>
          <w:szCs w:val="24"/>
        </w:rPr>
      </w:pPr>
    </w:p>
    <w:p w:rsidR="00CD3705" w:rsidRDefault="00CB6286">
      <w:pPr>
        <w:ind w:left="287" w:right="285"/>
        <w:jc w:val="center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У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 2018.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CD3705" w:rsidRDefault="00CD3705">
      <w:pPr>
        <w:spacing w:line="120" w:lineRule="exact"/>
        <w:rPr>
          <w:sz w:val="13"/>
          <w:szCs w:val="13"/>
        </w:rPr>
      </w:pP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7B1875">
      <w:pPr>
        <w:spacing w:before="29"/>
        <w:ind w:left="3472" w:right="3474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20320</wp:posOffset>
                </wp:positionV>
                <wp:extent cx="6530340" cy="175260"/>
                <wp:effectExtent l="2540" t="1270" r="127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5260"/>
                          <a:chOff x="979" y="32"/>
                          <a:chExt cx="10284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9" y="32"/>
                            <a:ext cx="10284" cy="276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308 32"/>
                              <a:gd name="T3" fmla="*/ 308 h 276"/>
                              <a:gd name="T4" fmla="+- 0 11263 979"/>
                              <a:gd name="T5" fmla="*/ T4 w 10284"/>
                              <a:gd name="T6" fmla="+- 0 308 32"/>
                              <a:gd name="T7" fmla="*/ 308 h 276"/>
                              <a:gd name="T8" fmla="+- 0 11263 979"/>
                              <a:gd name="T9" fmla="*/ T8 w 10284"/>
                              <a:gd name="T10" fmla="+- 0 32 32"/>
                              <a:gd name="T11" fmla="*/ 32 h 276"/>
                              <a:gd name="T12" fmla="+- 0 979 979"/>
                              <a:gd name="T13" fmla="*/ T12 w 10284"/>
                              <a:gd name="T14" fmla="+- 0 32 32"/>
                              <a:gd name="T15" fmla="*/ 32 h 276"/>
                              <a:gd name="T16" fmla="+- 0 979 979"/>
                              <a:gd name="T17" fmla="*/ T16 w 10284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6">
                                <a:moveTo>
                                  <a:pt x="0" y="276"/>
                                </a:moveTo>
                                <a:lnTo>
                                  <a:pt x="10284" y="276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95pt;margin-top:1.6pt;width:514.2pt;height:13.8pt;z-index:-251661824;mso-position-horizontal-relative:page" coordorigin="979,32" coordsize="102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">
                <v:shape id="Freeform 15" o:spid="_x0000_s1027" style="position:absolute;left:979;top:32;width:10284;height:276;visibility:visible;mso-wrap-style:square;v-text-anchor:top" coordsize="102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5gMMA&#10;AADbAAAADwAAAGRycy9kb3ducmV2LnhtbERP22rCQBB9L/Qflin0pehGpdqmriIWQQgKXj5gmp1m&#10;02RnY3bV+PduodC3OZzrTOedrcWFWl86VjDoJyCIc6dLLhQcD6veGwgfkDXWjknBjTzMZ48PU0y1&#10;u/KOLvtQiBjCPkUFJoQmldLnhiz6vmuII/ftWoshwraQusVrDLe1HCbJWFosOTYYbGhpKK/2Z6vg&#10;czPJRpS9nLLq56tc7EzYuupdqeenbvEBIlAX/sV/7rWO81/h95d4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x5gMMAAADbAAAADwAAAAAAAAAAAAAAAACYAgAAZHJzL2Rv&#10;d25yZXYueG1sUEsFBgAAAAAEAAQA9QAAAIgDAAAAAA==&#10;" path="m,276r10284,l10284,,,,,276xe" fillcolor="#f1f1f1" stroked="f">
                  <v:path arrowok="t" o:connecttype="custom" o:connectlocs="0,308;10284,308;10284,32;0,32;0,308" o:connectangles="0,0,0,0,0"/>
                </v:shape>
                <w10:wrap anchorx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I ОСН</w:t>
      </w:r>
      <w:r w:rsidR="00CB6286">
        <w:rPr>
          <w:b/>
          <w:spacing w:val="1"/>
          <w:sz w:val="24"/>
          <w:szCs w:val="24"/>
        </w:rPr>
        <w:t>О</w:t>
      </w:r>
      <w:r w:rsidR="00CB6286">
        <w:rPr>
          <w:b/>
          <w:sz w:val="24"/>
          <w:szCs w:val="24"/>
        </w:rPr>
        <w:t>ВНЕ</w:t>
      </w:r>
      <w:r w:rsidR="00CB6286">
        <w:rPr>
          <w:b/>
          <w:spacing w:val="1"/>
          <w:sz w:val="24"/>
          <w:szCs w:val="24"/>
        </w:rPr>
        <w:t xml:space="preserve"> </w:t>
      </w:r>
      <w:r w:rsidR="00CB6286">
        <w:rPr>
          <w:b/>
          <w:spacing w:val="-2"/>
          <w:sz w:val="24"/>
          <w:szCs w:val="24"/>
        </w:rPr>
        <w:t>И</w:t>
      </w:r>
      <w:r w:rsidR="00CB6286">
        <w:rPr>
          <w:b/>
          <w:sz w:val="24"/>
          <w:szCs w:val="24"/>
        </w:rPr>
        <w:t>НФ</w:t>
      </w:r>
      <w:r w:rsidR="00CB6286">
        <w:rPr>
          <w:b/>
          <w:spacing w:val="1"/>
          <w:sz w:val="24"/>
          <w:szCs w:val="24"/>
        </w:rPr>
        <w:t>О</w:t>
      </w:r>
      <w:r w:rsidR="00CB6286">
        <w:rPr>
          <w:b/>
          <w:spacing w:val="-3"/>
          <w:sz w:val="24"/>
          <w:szCs w:val="24"/>
        </w:rPr>
        <w:t>Р</w:t>
      </w:r>
      <w:r w:rsidR="00CB6286">
        <w:rPr>
          <w:b/>
          <w:spacing w:val="-1"/>
          <w:sz w:val="24"/>
          <w:szCs w:val="24"/>
        </w:rPr>
        <w:t>М</w:t>
      </w:r>
      <w:r w:rsidR="00CB6286">
        <w:rPr>
          <w:b/>
          <w:sz w:val="24"/>
          <w:szCs w:val="24"/>
        </w:rPr>
        <w:t>АЦИЈЕ</w:t>
      </w:r>
    </w:p>
    <w:p w:rsidR="00CD3705" w:rsidRDefault="00CD3705">
      <w:pPr>
        <w:spacing w:before="18" w:line="220" w:lineRule="exact"/>
        <w:rPr>
          <w:sz w:val="22"/>
          <w:szCs w:val="22"/>
        </w:rPr>
      </w:pPr>
    </w:p>
    <w:p w:rsidR="00CD3705" w:rsidRDefault="00CB6286">
      <w:pPr>
        <w:spacing w:line="276" w:lineRule="auto"/>
        <w:ind w:left="108" w:right="63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5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ога 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 w:rsidR="009B51F1">
        <w:rPr>
          <w:sz w:val="24"/>
          <w:szCs w:val="24"/>
          <w:lang w:val="sr-Cyrl-RS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33CC3" w:rsidRPr="00E33CC3" w:rsidRDefault="00E33CC3">
      <w:pPr>
        <w:spacing w:line="276" w:lineRule="auto"/>
        <w:ind w:left="108" w:right="63"/>
        <w:jc w:val="both"/>
        <w:rPr>
          <w:sz w:val="24"/>
          <w:szCs w:val="24"/>
          <w:lang w:val="sr-Cyrl-RS"/>
        </w:rPr>
      </w:pPr>
    </w:p>
    <w:p w:rsidR="00E33CC3" w:rsidRPr="00E33CC3" w:rsidRDefault="00E33CC3" w:rsidP="00E33CC3">
      <w:pPr>
        <w:widowControl w:val="0"/>
        <w:autoSpaceDE w:val="0"/>
        <w:autoSpaceDN w:val="0"/>
        <w:adjustRightInd w:val="0"/>
        <w:ind w:left="113" w:right="62"/>
        <w:jc w:val="both"/>
        <w:rPr>
          <w:sz w:val="24"/>
          <w:szCs w:val="24"/>
          <w:lang w:val="sr-Cyrl-RS"/>
        </w:rPr>
      </w:pPr>
      <w:r w:rsidRPr="00E33CC3">
        <w:rPr>
          <w:sz w:val="24"/>
          <w:szCs w:val="24"/>
          <w:lang w:val="sr-Cyrl-RS"/>
        </w:rPr>
        <w:t xml:space="preserve">Послодавац – извођач јавног рада </w:t>
      </w:r>
      <w:r w:rsidRPr="00E33CC3">
        <w:rPr>
          <w:spacing w:val="1"/>
          <w:sz w:val="24"/>
          <w:szCs w:val="24"/>
          <w:lang w:val="sr-Cyrl-RS"/>
        </w:rPr>
        <w:t xml:space="preserve">са седиштем на територији општине Владичин Хан, </w:t>
      </w:r>
      <w:r w:rsidRPr="00E33CC3">
        <w:rPr>
          <w:sz w:val="24"/>
          <w:szCs w:val="24"/>
          <w:lang w:val="sr-Cyrl-RS"/>
        </w:rPr>
        <w:t>може организовати спровођење јавних радова само уколико у укупном броју незапослених лица</w:t>
      </w:r>
      <w:r w:rsidR="006475C6" w:rsidRPr="00F7536B">
        <w:rPr>
          <w:sz w:val="24"/>
          <w:szCs w:val="24"/>
          <w:lang w:val="sr-Cyrl-RS"/>
        </w:rPr>
        <w:t xml:space="preserve"> која се воде на евиденцији НСЗ Фили</w:t>
      </w:r>
      <w:r w:rsidR="006475C6">
        <w:rPr>
          <w:sz w:val="24"/>
          <w:szCs w:val="24"/>
          <w:lang w:val="sr-Cyrl-RS"/>
        </w:rPr>
        <w:t xml:space="preserve">јала Врање - Испостава Владичин Хан, </w:t>
      </w:r>
      <w:r w:rsidRPr="00E33CC3">
        <w:rPr>
          <w:sz w:val="24"/>
          <w:szCs w:val="24"/>
          <w:lang w:val="sr-Cyrl-RS"/>
        </w:rPr>
        <w:t xml:space="preserve"> укључених у програм јавних радова има најмање 70% незапослених лица по појединачној пријави, која припадају следећим категоријама:</w:t>
      </w:r>
    </w:p>
    <w:p w:rsidR="00E33CC3" w:rsidRPr="00E33CC3" w:rsidRDefault="00E33CC3" w:rsidP="00E33CC3">
      <w:pPr>
        <w:widowControl w:val="0"/>
        <w:autoSpaceDE w:val="0"/>
        <w:autoSpaceDN w:val="0"/>
        <w:adjustRightInd w:val="0"/>
        <w:ind w:left="113" w:right="62"/>
        <w:jc w:val="both"/>
        <w:rPr>
          <w:sz w:val="24"/>
          <w:szCs w:val="24"/>
          <w:lang w:val="sr-Cyrl-RS"/>
        </w:rPr>
      </w:pPr>
    </w:p>
    <w:p w:rsidR="00E33CC3" w:rsidRPr="00E33CC3" w:rsidRDefault="00E33CC3" w:rsidP="00E33C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62"/>
        <w:jc w:val="both"/>
        <w:rPr>
          <w:sz w:val="24"/>
          <w:szCs w:val="24"/>
          <w:lang w:val="sr-Cyrl-RS"/>
        </w:rPr>
      </w:pPr>
      <w:r w:rsidRPr="00E33CC3">
        <w:rPr>
          <w:sz w:val="24"/>
          <w:szCs w:val="24"/>
          <w:lang w:val="sr-Cyrl-RS"/>
        </w:rPr>
        <w:t>радно способни корисници новчане социјалне помоћи, Роми, лица без квалификација/са ниским квалификацијама, вишкови запослених, лица која посао траже дуже од 18 месеци.</w:t>
      </w:r>
    </w:p>
    <w:p w:rsidR="00E33CC3" w:rsidRDefault="00E33CC3">
      <w:pPr>
        <w:spacing w:line="275" w:lineRule="auto"/>
        <w:ind w:left="108" w:right="64"/>
        <w:jc w:val="both"/>
        <w:rPr>
          <w:b/>
          <w:sz w:val="24"/>
          <w:szCs w:val="24"/>
          <w:lang w:val="sr-Cyrl-RS"/>
        </w:rPr>
      </w:pPr>
    </w:p>
    <w:p w:rsidR="00CD3705" w:rsidRDefault="00CB6286">
      <w:pPr>
        <w:spacing w:line="275" w:lineRule="auto"/>
        <w:ind w:left="108" w:right="64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proofErr w:type="gramEnd"/>
    </w:p>
    <w:p w:rsidR="00CD3705" w:rsidRDefault="00CD3705">
      <w:pPr>
        <w:spacing w:before="3" w:line="200" w:lineRule="exact"/>
      </w:pPr>
    </w:p>
    <w:p w:rsidR="00CD3705" w:rsidRDefault="00CB6286">
      <w:pPr>
        <w:spacing w:line="275" w:lineRule="auto"/>
        <w:ind w:left="108" w:right="70"/>
        <w:jc w:val="both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ир</w:t>
      </w:r>
      <w:r>
        <w:rPr>
          <w:b/>
          <w:sz w:val="24"/>
          <w:szCs w:val="24"/>
        </w:rPr>
        <w:t>и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 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</w:t>
      </w:r>
      <w:r>
        <w:rPr>
          <w:b/>
          <w:spacing w:val="-3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  <w:proofErr w:type="gramEnd"/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 w:rsidP="00D0316D">
      <w:pPr>
        <w:spacing w:line="275" w:lineRule="auto"/>
        <w:ind w:left="108" w:right="75"/>
        <w:rPr>
          <w:sz w:val="24"/>
          <w:szCs w:val="24"/>
        </w:rPr>
        <w:sectPr w:rsidR="00CD3705">
          <w:footerReference w:type="default" r:id="rId9"/>
          <w:pgSz w:w="12240" w:h="15840"/>
          <w:pgMar w:top="1480" w:right="900" w:bottom="280" w:left="900" w:header="0" w:footer="425" w:gutter="0"/>
          <w:pgNumType w:start="1"/>
          <w:cols w:space="720"/>
        </w:sectPr>
      </w:pPr>
      <w:proofErr w:type="gramStart"/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 ли</w:t>
      </w:r>
      <w:r>
        <w:rPr>
          <w:b/>
          <w:spacing w:val="2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јавни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.</w:t>
      </w:r>
      <w:proofErr w:type="gramEnd"/>
    </w:p>
    <w:p w:rsidR="00CD3705" w:rsidRDefault="00CB6286">
      <w:pPr>
        <w:spacing w:before="71"/>
        <w:ind w:left="1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CD3705" w:rsidRDefault="00CD3705">
      <w:pPr>
        <w:spacing w:before="6" w:line="140" w:lineRule="exact"/>
        <w:rPr>
          <w:sz w:val="15"/>
          <w:szCs w:val="15"/>
        </w:rPr>
      </w:pPr>
    </w:p>
    <w:p w:rsidR="00CD3705" w:rsidRDefault="00CB6286">
      <w:pPr>
        <w:ind w:left="468" w:right="244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468" w:right="471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ind w:left="468" w:right="443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D3705" w:rsidRDefault="00CD3705">
      <w:pPr>
        <w:spacing w:line="120" w:lineRule="exact"/>
        <w:rPr>
          <w:sz w:val="12"/>
          <w:szCs w:val="12"/>
        </w:rPr>
      </w:pP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B6286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низ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CD3705" w:rsidRDefault="00CD3705">
      <w:pPr>
        <w:spacing w:before="6" w:line="140" w:lineRule="exact"/>
        <w:rPr>
          <w:sz w:val="15"/>
          <w:szCs w:val="15"/>
        </w:rPr>
      </w:pPr>
    </w:p>
    <w:p w:rsidR="00CD3705" w:rsidRDefault="00CB6286">
      <w:pPr>
        <w:tabs>
          <w:tab w:val="left" w:pos="800"/>
        </w:tabs>
        <w:spacing w:line="275" w:lineRule="auto"/>
        <w:ind w:left="828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ма 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до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им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з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ом;</w:t>
      </w:r>
    </w:p>
    <w:p w:rsidR="00CD3705" w:rsidRDefault="00CD3705">
      <w:pPr>
        <w:spacing w:before="4" w:line="200" w:lineRule="exact"/>
      </w:pPr>
    </w:p>
    <w:p w:rsidR="00CD3705" w:rsidRDefault="00CB6286">
      <w:pPr>
        <w:tabs>
          <w:tab w:val="left" w:pos="800"/>
        </w:tabs>
        <w:spacing w:line="275" w:lineRule="auto"/>
        <w:ind w:left="828" w:right="23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ола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 2.000,00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ан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CD3705" w:rsidRDefault="00CD3705">
      <w:pPr>
        <w:spacing w:before="1" w:line="200" w:lineRule="exact"/>
      </w:pPr>
    </w:p>
    <w:p w:rsidR="00CD3705" w:rsidRDefault="00CB6286">
      <w:pPr>
        <w:ind w:left="468" w:right="1323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CD3705" w:rsidRDefault="00CB6286">
      <w:pPr>
        <w:spacing w:before="42"/>
        <w:ind w:left="828"/>
        <w:rPr>
          <w:sz w:val="24"/>
          <w:szCs w:val="24"/>
        </w:rPr>
      </w:pPr>
      <w:proofErr w:type="gramStart"/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CD3705" w:rsidRDefault="00CD3705">
      <w:pPr>
        <w:spacing w:line="240" w:lineRule="exact"/>
        <w:rPr>
          <w:sz w:val="24"/>
          <w:szCs w:val="24"/>
        </w:rPr>
      </w:pPr>
    </w:p>
    <w:p w:rsidR="00CD3705" w:rsidRDefault="00CB6286">
      <w:pPr>
        <w:ind w:left="81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CD3705" w:rsidRDefault="00CD3705">
      <w:pPr>
        <w:spacing w:before="2" w:line="240" w:lineRule="exact"/>
        <w:rPr>
          <w:sz w:val="24"/>
          <w:szCs w:val="24"/>
        </w:rPr>
      </w:pPr>
    </w:p>
    <w:p w:rsidR="00CD3705" w:rsidRDefault="00CB6286">
      <w:pPr>
        <w:ind w:left="81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CD3705" w:rsidRDefault="00CD3705">
      <w:pPr>
        <w:spacing w:before="3" w:line="240" w:lineRule="exact"/>
        <w:rPr>
          <w:sz w:val="24"/>
          <w:szCs w:val="24"/>
        </w:rPr>
      </w:pPr>
    </w:p>
    <w:p w:rsidR="00CD3705" w:rsidRDefault="00CB6286">
      <w:pPr>
        <w:ind w:left="81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D3705">
      <w:pPr>
        <w:spacing w:before="20" w:line="220" w:lineRule="exact"/>
        <w:rPr>
          <w:sz w:val="22"/>
          <w:szCs w:val="22"/>
        </w:rPr>
      </w:pPr>
    </w:p>
    <w:p w:rsidR="00CD3705" w:rsidRDefault="00CB6286">
      <w:pPr>
        <w:tabs>
          <w:tab w:val="left" w:pos="460"/>
        </w:tabs>
        <w:spacing w:line="275" w:lineRule="auto"/>
        <w:ind w:left="468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-2"/>
          <w:sz w:val="24"/>
          <w:szCs w:val="24"/>
        </w:rPr>
        <w:t>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CD3705" w:rsidRDefault="00CB6286">
      <w:pPr>
        <w:spacing w:before="4" w:line="275" w:lineRule="auto"/>
        <w:ind w:left="468" w:right="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чен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а;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 xml:space="preserve">т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бе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обуком,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9" w:line="160" w:lineRule="exact"/>
        <w:rPr>
          <w:sz w:val="16"/>
          <w:szCs w:val="16"/>
        </w:rPr>
      </w:pPr>
    </w:p>
    <w:p w:rsidR="00CD3705" w:rsidRDefault="00CB6286">
      <w:pPr>
        <w:spacing w:line="300" w:lineRule="atLeast"/>
        <w:ind w:left="468" w:right="91"/>
        <w:rPr>
          <w:sz w:val="24"/>
          <w:szCs w:val="24"/>
        </w:rPr>
      </w:pPr>
      <w:proofErr w:type="gram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31"/>
          <w:sz w:val="24"/>
          <w:szCs w:val="24"/>
        </w:rPr>
        <w:t xml:space="preserve"> </w:t>
      </w:r>
      <w:r w:rsidR="004A6707">
        <w:rPr>
          <w:sz w:val="24"/>
          <w:szCs w:val="24"/>
        </w:rPr>
        <w:t>Н</w:t>
      </w:r>
      <w:r w:rsidR="004A6707">
        <w:rPr>
          <w:spacing w:val="-1"/>
          <w:sz w:val="24"/>
          <w:szCs w:val="24"/>
        </w:rPr>
        <w:t>а</w:t>
      </w:r>
      <w:r w:rsidR="004A6707">
        <w:rPr>
          <w:spacing w:val="1"/>
          <w:sz w:val="24"/>
          <w:szCs w:val="24"/>
        </w:rPr>
        <w:t>ци</w:t>
      </w:r>
      <w:r w:rsidR="004A6707">
        <w:rPr>
          <w:sz w:val="24"/>
          <w:szCs w:val="24"/>
        </w:rPr>
        <w:t>о</w:t>
      </w:r>
      <w:r w:rsidR="004A6707">
        <w:rPr>
          <w:spacing w:val="1"/>
          <w:sz w:val="24"/>
          <w:szCs w:val="24"/>
        </w:rPr>
        <w:t>н</w:t>
      </w:r>
      <w:r w:rsidR="004A6707">
        <w:rPr>
          <w:spacing w:val="-1"/>
          <w:sz w:val="24"/>
          <w:szCs w:val="24"/>
        </w:rPr>
        <w:t>а</w:t>
      </w:r>
      <w:r w:rsidR="004A6707">
        <w:rPr>
          <w:sz w:val="24"/>
          <w:szCs w:val="24"/>
        </w:rPr>
        <w:t>л</w:t>
      </w:r>
      <w:r w:rsidR="004A6707">
        <w:rPr>
          <w:spacing w:val="1"/>
          <w:sz w:val="24"/>
          <w:szCs w:val="24"/>
        </w:rPr>
        <w:t>н</w:t>
      </w:r>
      <w:r w:rsidR="004A6707">
        <w:rPr>
          <w:sz w:val="24"/>
          <w:szCs w:val="24"/>
        </w:rPr>
        <w:t>е</w:t>
      </w:r>
      <w:r w:rsidR="004A6707">
        <w:rPr>
          <w:spacing w:val="-1"/>
          <w:sz w:val="24"/>
          <w:szCs w:val="24"/>
        </w:rPr>
        <w:t xml:space="preserve"> с</w:t>
      </w:r>
      <w:r w:rsidR="004A6707">
        <w:rPr>
          <w:spacing w:val="2"/>
          <w:sz w:val="24"/>
          <w:szCs w:val="24"/>
        </w:rPr>
        <w:t>л</w:t>
      </w:r>
      <w:r w:rsidR="004A6707">
        <w:rPr>
          <w:spacing w:val="-5"/>
          <w:sz w:val="24"/>
          <w:szCs w:val="24"/>
        </w:rPr>
        <w:t>у</w:t>
      </w:r>
      <w:r w:rsidR="004A6707">
        <w:rPr>
          <w:sz w:val="24"/>
          <w:szCs w:val="24"/>
        </w:rPr>
        <w:t>жб</w:t>
      </w:r>
      <w:r w:rsidR="004A6707">
        <w:rPr>
          <w:spacing w:val="-1"/>
          <w:sz w:val="24"/>
          <w:szCs w:val="24"/>
        </w:rPr>
        <w:t>е</w:t>
      </w:r>
      <w:r w:rsidR="004A6707">
        <w:rPr>
          <w:spacing w:val="2"/>
          <w:sz w:val="24"/>
          <w:szCs w:val="24"/>
          <w:lang w:val="sr-Cyrl-RS"/>
        </w:rPr>
        <w:t xml:space="preserve"> </w:t>
      </w:r>
      <w:r w:rsidR="00FB1AEF">
        <w:rPr>
          <w:spacing w:val="2"/>
          <w:sz w:val="24"/>
          <w:szCs w:val="24"/>
          <w:lang w:val="sr-Cyrl-RS"/>
        </w:rPr>
        <w:t>и 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 w:rsidR="004A6707">
        <w:rPr>
          <w:sz w:val="24"/>
          <w:szCs w:val="24"/>
          <w:lang w:val="sr-Cyrl-RS"/>
        </w:rPr>
        <w:t xml:space="preserve"> </w:t>
      </w:r>
      <w:r w:rsidR="004A6707">
        <w:rPr>
          <w:spacing w:val="2"/>
          <w:sz w:val="24"/>
          <w:szCs w:val="24"/>
          <w:lang w:val="sr-Cyrl-RS"/>
        </w:rPr>
        <w:t>Општине Владичин Хан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17" w:line="240" w:lineRule="exact"/>
        <w:rPr>
          <w:sz w:val="24"/>
          <w:szCs w:val="24"/>
        </w:rPr>
      </w:pPr>
    </w:p>
    <w:p w:rsidR="00CD3705" w:rsidRDefault="007B1875">
      <w:pPr>
        <w:spacing w:before="29"/>
        <w:ind w:left="2890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8397240</wp:posOffset>
                </wp:positionV>
                <wp:extent cx="6530340" cy="173990"/>
                <wp:effectExtent l="2540" t="0" r="127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3990"/>
                          <a:chOff x="979" y="13224"/>
                          <a:chExt cx="10284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79" y="13224"/>
                            <a:ext cx="10284" cy="274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3497 13224"/>
                              <a:gd name="T3" fmla="*/ 13497 h 274"/>
                              <a:gd name="T4" fmla="+- 0 11263 979"/>
                              <a:gd name="T5" fmla="*/ T4 w 10284"/>
                              <a:gd name="T6" fmla="+- 0 13497 13224"/>
                              <a:gd name="T7" fmla="*/ 13497 h 274"/>
                              <a:gd name="T8" fmla="+- 0 11263 979"/>
                              <a:gd name="T9" fmla="*/ T8 w 10284"/>
                              <a:gd name="T10" fmla="+- 0 13224 13224"/>
                              <a:gd name="T11" fmla="*/ 13224 h 274"/>
                              <a:gd name="T12" fmla="+- 0 979 979"/>
                              <a:gd name="T13" fmla="*/ T12 w 10284"/>
                              <a:gd name="T14" fmla="+- 0 13224 13224"/>
                              <a:gd name="T15" fmla="*/ 13224 h 274"/>
                              <a:gd name="T16" fmla="+- 0 979 979"/>
                              <a:gd name="T17" fmla="*/ T16 w 10284"/>
                              <a:gd name="T18" fmla="+- 0 13497 13224"/>
                              <a:gd name="T19" fmla="*/ 1349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4">
                                <a:moveTo>
                                  <a:pt x="0" y="273"/>
                                </a:moveTo>
                                <a:lnTo>
                                  <a:pt x="10284" y="273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95pt;margin-top:661.2pt;width:514.2pt;height:13.7pt;z-index:-251660800;mso-position-horizontal-relative:page;mso-position-vertical-relative:page" coordorigin="979,13224" coordsize="10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">
                <v:shape id="Freeform 13" o:spid="_x0000_s1027" style="position:absolute;left:979;top:13224;width:10284;height:274;visibility:visible;mso-wrap-style:square;v-text-anchor:top" coordsize="1028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wPcUA&#10;AADbAAAADwAAAGRycy9kb3ducmV2LnhtbESPQWvCQBCF7wX/wzIFb3W3BoqkrtIGRCkFMRV6nWan&#10;STA7G7Nrkv57VxB6m+G9ed+b5Xq0jeip87VjDc8zBYK4cKbmUsPxa/O0AOEDssHGMWn4Iw/r1eRh&#10;ialxAx+oz0MpYgj7FDVUIbSplL6oyKKfuZY4ar+usxji2pXSdDjEcNvIuVIv0mLNkVBhS1lFxSm/&#10;2MgtWvutzplKjvbzff9xSE6Ln63W08fx7RVEoDH8m+/XOxPrJ3D7JQ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TA9xQAAANsAAAAPAAAAAAAAAAAAAAAAAJgCAABkcnMv&#10;ZG93bnJldi54bWxQSwUGAAAAAAQABAD1AAAAigMAAAAA&#10;" path="m,273r10284,l10284,,,,,273xe" fillcolor="#f1f1f1" stroked="f">
                  <v:path arrowok="t" o:connecttype="custom" o:connectlocs="0,13497;10284,13497;10284,13224;0,13224;0,13497" o:connectangles="0,0,0,0,0"/>
                </v:shape>
                <w10:wrap anchorx="page" anchory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II</w:t>
      </w:r>
      <w:r w:rsidR="00CB6286">
        <w:rPr>
          <w:b/>
          <w:spacing w:val="1"/>
          <w:sz w:val="24"/>
          <w:szCs w:val="24"/>
        </w:rPr>
        <w:t xml:space="preserve"> </w:t>
      </w:r>
      <w:r w:rsidR="00CB6286">
        <w:rPr>
          <w:b/>
          <w:spacing w:val="-1"/>
          <w:sz w:val="24"/>
          <w:szCs w:val="24"/>
        </w:rPr>
        <w:t>У</w:t>
      </w:r>
      <w:r w:rsidR="00CB6286">
        <w:rPr>
          <w:b/>
          <w:sz w:val="24"/>
          <w:szCs w:val="24"/>
        </w:rPr>
        <w:t>СЛО</w:t>
      </w:r>
      <w:r w:rsidR="00CB6286">
        <w:rPr>
          <w:b/>
          <w:spacing w:val="1"/>
          <w:sz w:val="24"/>
          <w:szCs w:val="24"/>
        </w:rPr>
        <w:t>В</w:t>
      </w:r>
      <w:r w:rsidR="00CB6286">
        <w:rPr>
          <w:b/>
          <w:sz w:val="24"/>
          <w:szCs w:val="24"/>
        </w:rPr>
        <w:t xml:space="preserve">И </w:t>
      </w:r>
      <w:r w:rsidR="00CB6286">
        <w:rPr>
          <w:b/>
          <w:spacing w:val="1"/>
          <w:sz w:val="24"/>
          <w:szCs w:val="24"/>
        </w:rPr>
        <w:t>З</w:t>
      </w:r>
      <w:r w:rsidR="00CB6286">
        <w:rPr>
          <w:b/>
          <w:sz w:val="24"/>
          <w:szCs w:val="24"/>
        </w:rPr>
        <w:t>А П</w:t>
      </w:r>
      <w:r w:rsidR="00CB6286">
        <w:rPr>
          <w:b/>
          <w:spacing w:val="1"/>
          <w:sz w:val="24"/>
          <w:szCs w:val="24"/>
        </w:rPr>
        <w:t>О</w:t>
      </w:r>
      <w:r w:rsidR="00CB6286">
        <w:rPr>
          <w:b/>
          <w:spacing w:val="-2"/>
          <w:sz w:val="24"/>
          <w:szCs w:val="24"/>
        </w:rPr>
        <w:t>ДН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1"/>
          <w:sz w:val="24"/>
          <w:szCs w:val="24"/>
        </w:rPr>
        <w:t>Ш</w:t>
      </w:r>
      <w:r w:rsidR="00CB6286">
        <w:rPr>
          <w:b/>
          <w:sz w:val="24"/>
          <w:szCs w:val="24"/>
        </w:rPr>
        <w:t>ЕЊЕ П</w:t>
      </w:r>
      <w:r w:rsidR="00CB6286">
        <w:rPr>
          <w:b/>
          <w:spacing w:val="-3"/>
          <w:sz w:val="24"/>
          <w:szCs w:val="24"/>
        </w:rPr>
        <w:t>Р</w:t>
      </w:r>
      <w:r w:rsidR="00CB6286">
        <w:rPr>
          <w:b/>
          <w:sz w:val="24"/>
          <w:szCs w:val="24"/>
        </w:rPr>
        <w:t>ИЈАВЕ</w:t>
      </w:r>
    </w:p>
    <w:p w:rsidR="00CD3705" w:rsidRDefault="00CD3705">
      <w:pPr>
        <w:spacing w:before="15" w:line="220" w:lineRule="exact"/>
        <w:rPr>
          <w:sz w:val="22"/>
          <w:szCs w:val="22"/>
        </w:rPr>
      </w:pPr>
    </w:p>
    <w:p w:rsidR="00CD3705" w:rsidRDefault="00CB6286">
      <w:pPr>
        <w:spacing w:line="277" w:lineRule="auto"/>
        <w:ind w:left="108" w:right="83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шћа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дова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468"/>
        <w:rPr>
          <w:sz w:val="24"/>
          <w:szCs w:val="24"/>
        </w:rPr>
        <w:sectPr w:rsidR="00CD3705">
          <w:pgSz w:w="12240" w:h="15840"/>
          <w:pgMar w:top="360" w:right="880" w:bottom="280" w:left="900" w:header="0" w:footer="425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="00C44E47">
        <w:rPr>
          <w:sz w:val="24"/>
          <w:szCs w:val="24"/>
          <w:lang w:val="sr-Cyrl-RS"/>
        </w:rPr>
        <w:t>ргани</w:t>
      </w:r>
      <w:proofErr w:type="gramEnd"/>
      <w:r w:rsidR="00C44E47">
        <w:rPr>
          <w:sz w:val="24"/>
          <w:szCs w:val="24"/>
          <w:lang w:val="sr-Cyrl-RS"/>
        </w:rPr>
        <w:t xml:space="preserve"> аутономне покрајине и</w:t>
      </w:r>
      <w:r w:rsidR="00CE7BB7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</w:p>
    <w:p w:rsidR="00CD3705" w:rsidRDefault="00CB6286">
      <w:pPr>
        <w:spacing w:before="46"/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proofErr w:type="gramEnd"/>
    </w:p>
    <w:p w:rsidR="00CD3705" w:rsidRDefault="00CD3705">
      <w:pPr>
        <w:spacing w:before="1" w:line="140" w:lineRule="exact"/>
        <w:rPr>
          <w:sz w:val="14"/>
          <w:szCs w:val="14"/>
        </w:rPr>
      </w:pPr>
    </w:p>
    <w:p w:rsidR="00CD3705" w:rsidRDefault="00CB6286">
      <w:pPr>
        <w:tabs>
          <w:tab w:val="left" w:pos="800"/>
        </w:tabs>
        <w:spacing w:line="260" w:lineRule="exact"/>
        <w:ind w:left="828" w:right="6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D3705" w:rsidRDefault="00CD3705">
      <w:pPr>
        <w:spacing w:before="7" w:line="100" w:lineRule="exact"/>
        <w:rPr>
          <w:sz w:val="11"/>
          <w:szCs w:val="11"/>
        </w:rPr>
      </w:pPr>
    </w:p>
    <w:p w:rsidR="00CD3705" w:rsidRDefault="00CB6286">
      <w:pPr>
        <w:ind w:left="108" w:right="68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ловом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z w:val="24"/>
          <w:szCs w:val="24"/>
        </w:rPr>
        <w:t xml:space="preserve">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 w:rsidR="00870F1D">
        <w:rPr>
          <w:sz w:val="24"/>
          <w:szCs w:val="24"/>
          <w:lang w:val="sr-Cyrl-RS"/>
        </w:rPr>
        <w:t>општине Владичин Хан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 w:rsidR="009B51F1">
        <w:rPr>
          <w:sz w:val="24"/>
          <w:szCs w:val="24"/>
        </w:rPr>
        <w:t xml:space="preserve">ја </w:t>
      </w:r>
      <w:r w:rsidR="009B51F1">
        <w:rPr>
          <w:sz w:val="24"/>
          <w:szCs w:val="24"/>
          <w:lang w:val="sr-Cyrl-RS"/>
        </w:rPr>
        <w:t xml:space="preserve">општине </w:t>
      </w:r>
      <w:r w:rsidR="00A3266B">
        <w:rPr>
          <w:sz w:val="24"/>
          <w:szCs w:val="24"/>
          <w:lang w:val="sr-Cyrl-RS"/>
        </w:rPr>
        <w:t>Владичин Хан</w:t>
      </w:r>
    </w:p>
    <w:p w:rsidR="00CD3705" w:rsidRDefault="00CD3705">
      <w:pPr>
        <w:spacing w:before="1" w:line="140" w:lineRule="exact"/>
        <w:rPr>
          <w:sz w:val="14"/>
          <w:szCs w:val="14"/>
        </w:rPr>
      </w:pPr>
    </w:p>
    <w:p w:rsidR="00CD3705" w:rsidRDefault="00CB6286">
      <w:pPr>
        <w:tabs>
          <w:tab w:val="left" w:pos="860"/>
        </w:tabs>
        <w:spacing w:line="260" w:lineRule="exact"/>
        <w:ind w:left="828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 w:rsidR="009B51F1">
        <w:rPr>
          <w:sz w:val="24"/>
          <w:szCs w:val="24"/>
          <w:lang w:val="sr-Cyrl-RS"/>
        </w:rPr>
        <w:t>Општини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D3705">
      <w:pPr>
        <w:spacing w:before="9" w:line="200" w:lineRule="exact"/>
      </w:pPr>
    </w:p>
    <w:p w:rsidR="00CD3705" w:rsidRDefault="007B1875">
      <w:pPr>
        <w:spacing w:before="29" w:line="450" w:lineRule="auto"/>
        <w:ind w:left="108" w:right="3547" w:firstLine="3476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20320</wp:posOffset>
                </wp:positionV>
                <wp:extent cx="6530340" cy="175260"/>
                <wp:effectExtent l="2540" t="1270" r="127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5260"/>
                          <a:chOff x="979" y="32"/>
                          <a:chExt cx="10284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79" y="32"/>
                            <a:ext cx="10284" cy="276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308 32"/>
                              <a:gd name="T3" fmla="*/ 308 h 276"/>
                              <a:gd name="T4" fmla="+- 0 11263 979"/>
                              <a:gd name="T5" fmla="*/ T4 w 10284"/>
                              <a:gd name="T6" fmla="+- 0 308 32"/>
                              <a:gd name="T7" fmla="*/ 308 h 276"/>
                              <a:gd name="T8" fmla="+- 0 11263 979"/>
                              <a:gd name="T9" fmla="*/ T8 w 10284"/>
                              <a:gd name="T10" fmla="+- 0 32 32"/>
                              <a:gd name="T11" fmla="*/ 32 h 276"/>
                              <a:gd name="T12" fmla="+- 0 979 979"/>
                              <a:gd name="T13" fmla="*/ T12 w 10284"/>
                              <a:gd name="T14" fmla="+- 0 32 32"/>
                              <a:gd name="T15" fmla="*/ 32 h 276"/>
                              <a:gd name="T16" fmla="+- 0 979 979"/>
                              <a:gd name="T17" fmla="*/ T16 w 10284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6">
                                <a:moveTo>
                                  <a:pt x="0" y="276"/>
                                </a:moveTo>
                                <a:lnTo>
                                  <a:pt x="10284" y="276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95pt;margin-top:1.6pt;width:514.2pt;height:13.8pt;z-index:-251659776;mso-position-horizontal-relative:page" coordorigin="979,32" coordsize="102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">
                <v:shape id="Freeform 11" o:spid="_x0000_s1027" style="position:absolute;left:979;top:32;width:10284;height:276;visibility:visible;mso-wrap-style:square;v-text-anchor:top" coordsize="102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/g8IA&#10;AADbAAAADwAAAGRycy9kb3ducmV2LnhtbERP3WrCMBS+F3yHcITdyEzdQF01imwMBkVB3QOcNcem&#10;tjmpTabd2y+C4N35+H7PYtXZWlyo9aVjBeNRAoI4d7rkQsH34fN5BsIHZI21Y1LwRx5Wy35vgal2&#10;V97RZR8KEUPYp6jAhNCkUvrckEU/cg1x5I6utRgibAupW7zGcFvLlySZSIslxwaDDb0byqv9r1Xw&#10;sZlmr5QNz1l1+inXOxO2rnpT6mnQrecgAnXhIb67v3ScP4bb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3+DwgAAANsAAAAPAAAAAAAAAAAAAAAAAJgCAABkcnMvZG93&#10;bnJldi54bWxQSwUGAAAAAAQABAD1AAAAhwMAAAAA&#10;" path="m,276r10284,l10284,,,,,276xe" fillcolor="#f1f1f1" stroked="f">
                  <v:path arrowok="t" o:connecttype="custom" o:connectlocs="0,308;10284,308;10284,32;0,32;0,308" o:connectangles="0,0,0,0,0"/>
                </v:shape>
                <w10:wrap anchorx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III П</w:t>
      </w:r>
      <w:r w:rsidR="00CB6286">
        <w:rPr>
          <w:b/>
          <w:spacing w:val="1"/>
          <w:sz w:val="24"/>
          <w:szCs w:val="24"/>
        </w:rPr>
        <w:t>О</w:t>
      </w:r>
      <w:r w:rsidR="00CB6286">
        <w:rPr>
          <w:b/>
          <w:sz w:val="24"/>
          <w:szCs w:val="24"/>
        </w:rPr>
        <w:t>Д</w:t>
      </w:r>
      <w:r w:rsidR="00CB6286">
        <w:rPr>
          <w:b/>
          <w:spacing w:val="1"/>
          <w:sz w:val="24"/>
          <w:szCs w:val="24"/>
        </w:rPr>
        <w:t>Н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-1"/>
          <w:sz w:val="24"/>
          <w:szCs w:val="24"/>
        </w:rPr>
        <w:t>Ш</w:t>
      </w:r>
      <w:r w:rsidR="00CB6286">
        <w:rPr>
          <w:b/>
          <w:sz w:val="24"/>
          <w:szCs w:val="24"/>
        </w:rPr>
        <w:t xml:space="preserve">ЕЊЕ </w:t>
      </w:r>
      <w:r w:rsidR="00CB6286">
        <w:rPr>
          <w:b/>
          <w:spacing w:val="-2"/>
          <w:sz w:val="24"/>
          <w:szCs w:val="24"/>
        </w:rPr>
        <w:t>П</w:t>
      </w:r>
      <w:r w:rsidR="00CB6286">
        <w:rPr>
          <w:b/>
          <w:spacing w:val="-3"/>
          <w:sz w:val="24"/>
          <w:szCs w:val="24"/>
        </w:rPr>
        <w:t>Р</w:t>
      </w:r>
      <w:r w:rsidR="00CB6286">
        <w:rPr>
          <w:b/>
          <w:sz w:val="24"/>
          <w:szCs w:val="24"/>
        </w:rPr>
        <w:t>ИЈАВЕ До</w:t>
      </w:r>
      <w:r w:rsidR="00CB6286">
        <w:rPr>
          <w:b/>
          <w:spacing w:val="1"/>
          <w:sz w:val="24"/>
          <w:szCs w:val="24"/>
        </w:rPr>
        <w:t>к</w:t>
      </w:r>
      <w:r w:rsidR="00CB6286">
        <w:rPr>
          <w:b/>
          <w:sz w:val="24"/>
          <w:szCs w:val="24"/>
        </w:rPr>
        <w:t>ум</w:t>
      </w:r>
      <w:r w:rsidR="00CB6286">
        <w:rPr>
          <w:b/>
          <w:spacing w:val="-1"/>
          <w:sz w:val="24"/>
          <w:szCs w:val="24"/>
        </w:rPr>
        <w:t>е</w:t>
      </w:r>
      <w:r w:rsidR="00CB6286">
        <w:rPr>
          <w:b/>
          <w:spacing w:val="1"/>
          <w:sz w:val="24"/>
          <w:szCs w:val="24"/>
        </w:rPr>
        <w:t>н</w:t>
      </w:r>
      <w:r w:rsidR="00CB6286">
        <w:rPr>
          <w:b/>
          <w:spacing w:val="2"/>
          <w:sz w:val="24"/>
          <w:szCs w:val="24"/>
        </w:rPr>
        <w:t>т</w:t>
      </w:r>
      <w:r w:rsidR="00CB6286">
        <w:rPr>
          <w:b/>
          <w:spacing w:val="-2"/>
          <w:sz w:val="24"/>
          <w:szCs w:val="24"/>
        </w:rPr>
        <w:t>а</w:t>
      </w:r>
      <w:r w:rsidR="00CB6286">
        <w:rPr>
          <w:b/>
          <w:spacing w:val="1"/>
          <w:sz w:val="24"/>
          <w:szCs w:val="24"/>
        </w:rPr>
        <w:t>ци</w:t>
      </w:r>
      <w:r w:rsidR="00CB6286">
        <w:rPr>
          <w:b/>
          <w:sz w:val="24"/>
          <w:szCs w:val="24"/>
        </w:rPr>
        <w:t xml:space="preserve">ја </w:t>
      </w:r>
      <w:r w:rsidR="00CB6286">
        <w:rPr>
          <w:b/>
          <w:spacing w:val="-1"/>
          <w:sz w:val="24"/>
          <w:szCs w:val="24"/>
        </w:rPr>
        <w:t>з</w:t>
      </w:r>
      <w:r w:rsidR="00CB6286">
        <w:rPr>
          <w:b/>
          <w:sz w:val="24"/>
          <w:szCs w:val="24"/>
        </w:rPr>
        <w:t xml:space="preserve">а </w:t>
      </w:r>
      <w:r w:rsidR="00CB6286">
        <w:rPr>
          <w:b/>
          <w:spacing w:val="1"/>
          <w:sz w:val="24"/>
          <w:szCs w:val="24"/>
        </w:rPr>
        <w:t>п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-1"/>
          <w:sz w:val="24"/>
          <w:szCs w:val="24"/>
        </w:rPr>
        <w:t>д</w:t>
      </w:r>
      <w:r w:rsidR="00CB6286">
        <w:rPr>
          <w:b/>
          <w:spacing w:val="1"/>
          <w:sz w:val="24"/>
          <w:szCs w:val="24"/>
        </w:rPr>
        <w:t>н</w:t>
      </w:r>
      <w:r w:rsidR="00CB6286">
        <w:rPr>
          <w:b/>
          <w:spacing w:val="2"/>
          <w:sz w:val="24"/>
          <w:szCs w:val="24"/>
        </w:rPr>
        <w:t>о</w:t>
      </w:r>
      <w:r w:rsidR="00CB6286">
        <w:rPr>
          <w:b/>
          <w:spacing w:val="-6"/>
          <w:sz w:val="24"/>
          <w:szCs w:val="24"/>
        </w:rPr>
        <w:t>ш</w:t>
      </w:r>
      <w:r w:rsidR="00CB6286">
        <w:rPr>
          <w:b/>
          <w:spacing w:val="-1"/>
          <w:sz w:val="24"/>
          <w:szCs w:val="24"/>
        </w:rPr>
        <w:t>е</w:t>
      </w:r>
      <w:r w:rsidR="00CB6286">
        <w:rPr>
          <w:b/>
          <w:spacing w:val="3"/>
          <w:sz w:val="24"/>
          <w:szCs w:val="24"/>
        </w:rPr>
        <w:t>њ</w:t>
      </w:r>
      <w:r w:rsidR="00CB6286">
        <w:rPr>
          <w:b/>
          <w:sz w:val="24"/>
          <w:szCs w:val="24"/>
        </w:rPr>
        <w:t>е</w:t>
      </w:r>
      <w:r w:rsidR="00CB6286">
        <w:rPr>
          <w:b/>
          <w:spacing w:val="2"/>
          <w:sz w:val="24"/>
          <w:szCs w:val="24"/>
        </w:rPr>
        <w:t xml:space="preserve"> </w:t>
      </w:r>
      <w:r w:rsidR="00CB6286">
        <w:rPr>
          <w:b/>
          <w:spacing w:val="1"/>
          <w:sz w:val="24"/>
          <w:szCs w:val="24"/>
        </w:rPr>
        <w:t>при</w:t>
      </w:r>
      <w:r w:rsidR="00CB6286">
        <w:rPr>
          <w:b/>
          <w:sz w:val="24"/>
          <w:szCs w:val="24"/>
        </w:rPr>
        <w:t>јав</w:t>
      </w:r>
      <w:r w:rsidR="00CB6286">
        <w:rPr>
          <w:b/>
          <w:spacing w:val="-1"/>
          <w:sz w:val="24"/>
          <w:szCs w:val="24"/>
        </w:rPr>
        <w:t>е</w:t>
      </w:r>
      <w:r w:rsidR="00CB6286">
        <w:rPr>
          <w:b/>
          <w:sz w:val="24"/>
          <w:szCs w:val="24"/>
        </w:rPr>
        <w:t>:</w:t>
      </w:r>
    </w:p>
    <w:p w:rsidR="00CD3705" w:rsidRDefault="00CB6286">
      <w:pPr>
        <w:tabs>
          <w:tab w:val="left" w:pos="800"/>
        </w:tabs>
        <w:spacing w:before="26" w:line="260" w:lineRule="exact"/>
        <w:ind w:left="828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 w:rsidR="00263232">
        <w:rPr>
          <w:spacing w:val="-2"/>
          <w:sz w:val="24"/>
          <w:szCs w:val="24"/>
        </w:rPr>
        <w:t xml:space="preserve"> </w:t>
      </w:r>
      <w:r w:rsidR="00263232">
        <w:rPr>
          <w:spacing w:val="-2"/>
          <w:sz w:val="24"/>
          <w:szCs w:val="24"/>
          <w:lang w:val="sr-Cyrl-RS"/>
        </w:rPr>
        <w:t>Националне службе ЛАПЗ суфинансирање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tabs>
          <w:tab w:val="left" w:pos="800"/>
        </w:tabs>
        <w:spacing w:line="275" w:lineRule="auto"/>
        <w:ind w:left="828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6"/>
          <w:sz w:val="24"/>
          <w:szCs w:val="24"/>
        </w:rPr>
        <w:t>у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>
      <w:pPr>
        <w:tabs>
          <w:tab w:val="left" w:pos="800"/>
        </w:tabs>
        <w:spacing w:line="274" w:lineRule="auto"/>
        <w:ind w:left="828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CD3705" w:rsidRDefault="00CB6286">
      <w:pPr>
        <w:spacing w:before="2" w:line="275" w:lineRule="auto"/>
        <w:ind w:left="828" w:right="64"/>
        <w:rPr>
          <w:sz w:val="24"/>
          <w:szCs w:val="24"/>
        </w:rPr>
      </w:pPr>
      <w:r>
        <w:rPr>
          <w:sz w:val="24"/>
          <w:szCs w:val="24"/>
        </w:rPr>
        <w:t xml:space="preserve">др.,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др.),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D3705" w:rsidRDefault="00CD3705">
      <w:pPr>
        <w:spacing w:before="3" w:line="120" w:lineRule="exact"/>
        <w:rPr>
          <w:sz w:val="12"/>
          <w:szCs w:val="12"/>
        </w:rPr>
      </w:pPr>
    </w:p>
    <w:p w:rsidR="00CD3705" w:rsidRDefault="00CB6286">
      <w:pPr>
        <w:tabs>
          <w:tab w:val="left" w:pos="800"/>
        </w:tabs>
        <w:spacing w:line="272" w:lineRule="auto"/>
        <w:ind w:left="828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(одно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CD3705" w:rsidRDefault="00CD3705">
      <w:pPr>
        <w:spacing w:before="5"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6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ход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одле</w:t>
      </w:r>
      <w:r>
        <w:rPr>
          <w:spacing w:val="-1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5" w:line="120" w:lineRule="exact"/>
        <w:rPr>
          <w:sz w:val="12"/>
          <w:szCs w:val="12"/>
        </w:rPr>
      </w:pPr>
    </w:p>
    <w:p w:rsidR="00CD3705" w:rsidRDefault="00CB6286">
      <w:pPr>
        <w:spacing w:line="275" w:lineRule="auto"/>
        <w:ind w:left="108" w:right="7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 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 xml:space="preserve">ању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5"/>
          <w:sz w:val="24"/>
          <w:szCs w:val="24"/>
        </w:rPr>
        <w:t>а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а.</w:t>
      </w:r>
      <w:proofErr w:type="gramEnd"/>
    </w:p>
    <w:p w:rsidR="00CD3705" w:rsidRDefault="00CD3705">
      <w:pPr>
        <w:spacing w:before="1" w:line="160" w:lineRule="exact"/>
        <w:rPr>
          <w:sz w:val="16"/>
          <w:szCs w:val="16"/>
        </w:rPr>
      </w:pP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B6286">
      <w:pPr>
        <w:ind w:left="108" w:right="7352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CD3705" w:rsidRDefault="00CD3705">
      <w:pPr>
        <w:spacing w:before="15" w:line="220" w:lineRule="exact"/>
        <w:rPr>
          <w:sz w:val="22"/>
          <w:szCs w:val="22"/>
        </w:rPr>
      </w:pPr>
    </w:p>
    <w:p w:rsidR="00CD3705" w:rsidRPr="00DC0DB2" w:rsidRDefault="00CB6286" w:rsidP="009528FE">
      <w:pPr>
        <w:spacing w:line="277" w:lineRule="auto"/>
        <w:ind w:left="108" w:right="64"/>
        <w:jc w:val="both"/>
        <w:rPr>
          <w:sz w:val="24"/>
          <w:szCs w:val="24"/>
          <w:lang w:val="sr-Latn-RS"/>
        </w:rPr>
      </w:pPr>
      <w:r w:rsidRPr="00DC0DB2">
        <w:rPr>
          <w:sz w:val="24"/>
          <w:szCs w:val="24"/>
        </w:rPr>
        <w:t>Прија</w:t>
      </w:r>
      <w:r w:rsidRPr="00DC0DB2">
        <w:rPr>
          <w:spacing w:val="-1"/>
          <w:sz w:val="24"/>
          <w:szCs w:val="24"/>
        </w:rPr>
        <w:t>в</w:t>
      </w:r>
      <w:r w:rsidRPr="00DC0DB2">
        <w:rPr>
          <w:sz w:val="24"/>
          <w:szCs w:val="24"/>
        </w:rPr>
        <w:t xml:space="preserve">а </w:t>
      </w:r>
      <w:r w:rsidRPr="00DC0DB2">
        <w:rPr>
          <w:spacing w:val="1"/>
          <w:sz w:val="24"/>
          <w:szCs w:val="24"/>
        </w:rPr>
        <w:t>з</w:t>
      </w:r>
      <w:r w:rsidRPr="00DC0DB2">
        <w:rPr>
          <w:sz w:val="24"/>
          <w:szCs w:val="24"/>
        </w:rPr>
        <w:t>а</w:t>
      </w:r>
      <w:r w:rsidRPr="00DC0DB2">
        <w:rPr>
          <w:spacing w:val="2"/>
          <w:sz w:val="24"/>
          <w:szCs w:val="24"/>
        </w:rPr>
        <w:t xml:space="preserve"> </w:t>
      </w:r>
      <w:r w:rsidRPr="00DC0DB2">
        <w:rPr>
          <w:spacing w:val="-1"/>
          <w:sz w:val="24"/>
          <w:szCs w:val="24"/>
        </w:rPr>
        <w:t>с</w:t>
      </w:r>
      <w:r w:rsidRPr="00DC0DB2">
        <w:rPr>
          <w:spacing w:val="1"/>
          <w:sz w:val="24"/>
          <w:szCs w:val="24"/>
        </w:rPr>
        <w:t>п</w:t>
      </w:r>
      <w:r w:rsidRPr="00DC0DB2">
        <w:rPr>
          <w:sz w:val="24"/>
          <w:szCs w:val="24"/>
        </w:rPr>
        <w:t>рово</w:t>
      </w:r>
      <w:r w:rsidRPr="00DC0DB2">
        <w:rPr>
          <w:spacing w:val="-1"/>
          <w:sz w:val="24"/>
          <w:szCs w:val="24"/>
        </w:rPr>
        <w:t>ђе</w:t>
      </w:r>
      <w:r w:rsidRPr="00DC0DB2">
        <w:rPr>
          <w:spacing w:val="1"/>
          <w:sz w:val="24"/>
          <w:szCs w:val="24"/>
        </w:rPr>
        <w:t>њ</w:t>
      </w:r>
      <w:r w:rsidRPr="00DC0DB2">
        <w:rPr>
          <w:sz w:val="24"/>
          <w:szCs w:val="24"/>
        </w:rPr>
        <w:t>е ја</w:t>
      </w:r>
      <w:r w:rsidRPr="00DC0DB2">
        <w:rPr>
          <w:spacing w:val="-1"/>
          <w:sz w:val="24"/>
          <w:szCs w:val="24"/>
        </w:rPr>
        <w:t>в</w:t>
      </w:r>
      <w:r w:rsidRPr="00DC0DB2">
        <w:rPr>
          <w:spacing w:val="1"/>
          <w:sz w:val="24"/>
          <w:szCs w:val="24"/>
        </w:rPr>
        <w:t>н</w:t>
      </w:r>
      <w:r w:rsidRPr="00DC0DB2">
        <w:rPr>
          <w:sz w:val="24"/>
          <w:szCs w:val="24"/>
        </w:rPr>
        <w:t>ог</w:t>
      </w:r>
      <w:r w:rsidRPr="00DC0DB2">
        <w:rPr>
          <w:spacing w:val="1"/>
          <w:sz w:val="24"/>
          <w:szCs w:val="24"/>
        </w:rPr>
        <w:t xml:space="preserve"> </w:t>
      </w:r>
      <w:r w:rsidRPr="00DC0DB2">
        <w:rPr>
          <w:spacing w:val="2"/>
          <w:sz w:val="24"/>
          <w:szCs w:val="24"/>
        </w:rPr>
        <w:t>р</w:t>
      </w:r>
      <w:r w:rsidRPr="00DC0DB2">
        <w:rPr>
          <w:spacing w:val="-1"/>
          <w:sz w:val="24"/>
          <w:szCs w:val="24"/>
        </w:rPr>
        <w:t>а</w:t>
      </w:r>
      <w:r w:rsidRPr="00DC0DB2">
        <w:rPr>
          <w:sz w:val="24"/>
          <w:szCs w:val="24"/>
        </w:rPr>
        <w:t xml:space="preserve">да </w:t>
      </w:r>
      <w:r w:rsidRPr="00DC0DB2">
        <w:rPr>
          <w:spacing w:val="1"/>
          <w:sz w:val="24"/>
          <w:szCs w:val="24"/>
        </w:rPr>
        <w:t>п</w:t>
      </w:r>
      <w:r w:rsidRPr="00DC0DB2">
        <w:rPr>
          <w:sz w:val="24"/>
          <w:szCs w:val="24"/>
        </w:rPr>
        <w:t>од</w:t>
      </w:r>
      <w:r w:rsidRPr="00DC0DB2">
        <w:rPr>
          <w:spacing w:val="1"/>
          <w:sz w:val="24"/>
          <w:szCs w:val="24"/>
        </w:rPr>
        <w:t>н</w:t>
      </w:r>
      <w:r w:rsidRPr="00DC0DB2">
        <w:rPr>
          <w:sz w:val="24"/>
          <w:szCs w:val="24"/>
        </w:rPr>
        <w:t>о</w:t>
      </w:r>
      <w:r w:rsidRPr="00DC0DB2">
        <w:rPr>
          <w:spacing w:val="-1"/>
          <w:sz w:val="24"/>
          <w:szCs w:val="24"/>
        </w:rPr>
        <w:t>с</w:t>
      </w:r>
      <w:r w:rsidRPr="00DC0DB2">
        <w:rPr>
          <w:sz w:val="24"/>
          <w:szCs w:val="24"/>
        </w:rPr>
        <w:t>и</w:t>
      </w:r>
      <w:r w:rsidRPr="00DC0DB2">
        <w:rPr>
          <w:spacing w:val="2"/>
          <w:sz w:val="24"/>
          <w:szCs w:val="24"/>
        </w:rPr>
        <w:t xml:space="preserve"> </w:t>
      </w:r>
      <w:r w:rsidRPr="00DC0DB2">
        <w:rPr>
          <w:spacing w:val="-1"/>
          <w:sz w:val="24"/>
          <w:szCs w:val="24"/>
        </w:rPr>
        <w:t>с</w:t>
      </w:r>
      <w:r w:rsidRPr="00DC0DB2">
        <w:rPr>
          <w:sz w:val="24"/>
          <w:szCs w:val="24"/>
        </w:rPr>
        <w:t>е</w:t>
      </w:r>
      <w:r w:rsidR="001C25D4">
        <w:rPr>
          <w:sz w:val="24"/>
          <w:szCs w:val="24"/>
          <w:lang w:val="sr-Cyrl-RS"/>
        </w:rPr>
        <w:t xml:space="preserve"> у два примерка,</w:t>
      </w:r>
      <w:r w:rsidRPr="00DC0DB2">
        <w:rPr>
          <w:spacing w:val="4"/>
          <w:sz w:val="24"/>
          <w:szCs w:val="24"/>
        </w:rPr>
        <w:t xml:space="preserve"> </w:t>
      </w:r>
      <w:r w:rsidR="009528FE" w:rsidRPr="00DC0DB2">
        <w:rPr>
          <w:spacing w:val="4"/>
          <w:sz w:val="24"/>
          <w:szCs w:val="24"/>
          <w:lang w:val="sr-Cyrl-RS"/>
        </w:rPr>
        <w:t xml:space="preserve">непосредно или путем поште на прописаном обрасцу који се може добити у организационој јединици НСЗ Филијала Врање – Испостава </w:t>
      </w:r>
      <w:r w:rsidR="00A3266B" w:rsidRPr="00DC0DB2">
        <w:rPr>
          <w:spacing w:val="4"/>
          <w:sz w:val="24"/>
          <w:szCs w:val="24"/>
          <w:lang w:val="sr-Cyrl-RS"/>
        </w:rPr>
        <w:t>Владичин Хан</w:t>
      </w:r>
      <w:r w:rsidR="009528FE" w:rsidRPr="00DC0DB2">
        <w:rPr>
          <w:spacing w:val="4"/>
          <w:sz w:val="24"/>
          <w:szCs w:val="24"/>
          <w:lang w:val="sr-Cyrl-RS"/>
        </w:rPr>
        <w:t xml:space="preserve"> </w:t>
      </w:r>
      <w:proofErr w:type="gramStart"/>
      <w:r w:rsidR="009528FE" w:rsidRPr="00DC0DB2">
        <w:rPr>
          <w:spacing w:val="4"/>
          <w:sz w:val="24"/>
          <w:szCs w:val="24"/>
          <w:lang w:val="sr-Cyrl-RS"/>
        </w:rPr>
        <w:t xml:space="preserve">или </w:t>
      </w:r>
      <w:r w:rsidRPr="00DC0DB2">
        <w:rPr>
          <w:spacing w:val="39"/>
          <w:sz w:val="24"/>
          <w:szCs w:val="24"/>
        </w:rPr>
        <w:t xml:space="preserve"> </w:t>
      </w:r>
      <w:r w:rsidRPr="00DC0DB2">
        <w:rPr>
          <w:spacing w:val="1"/>
          <w:sz w:val="24"/>
          <w:szCs w:val="24"/>
        </w:rPr>
        <w:t>п</w:t>
      </w:r>
      <w:r w:rsidRPr="00DC0DB2">
        <w:rPr>
          <w:sz w:val="24"/>
          <w:szCs w:val="24"/>
        </w:rPr>
        <w:t>р</w:t>
      </w:r>
      <w:r w:rsidRPr="00DC0DB2">
        <w:rPr>
          <w:spacing w:val="1"/>
          <w:sz w:val="24"/>
          <w:szCs w:val="24"/>
        </w:rPr>
        <w:t>е</w:t>
      </w:r>
      <w:r w:rsidRPr="00DC0DB2">
        <w:rPr>
          <w:spacing w:val="-5"/>
          <w:sz w:val="24"/>
          <w:szCs w:val="24"/>
        </w:rPr>
        <w:t>у</w:t>
      </w:r>
      <w:r w:rsidRPr="00DC0DB2">
        <w:rPr>
          <w:spacing w:val="1"/>
          <w:sz w:val="24"/>
          <w:szCs w:val="24"/>
        </w:rPr>
        <w:t>з</w:t>
      </w:r>
      <w:r w:rsidRPr="00DC0DB2">
        <w:rPr>
          <w:spacing w:val="4"/>
          <w:sz w:val="24"/>
          <w:szCs w:val="24"/>
        </w:rPr>
        <w:t>е</w:t>
      </w:r>
      <w:r w:rsidRPr="00DC0DB2">
        <w:rPr>
          <w:sz w:val="24"/>
          <w:szCs w:val="24"/>
        </w:rPr>
        <w:t>ти</w:t>
      </w:r>
      <w:proofErr w:type="gramEnd"/>
      <w:r w:rsidRPr="00DC0DB2">
        <w:rPr>
          <w:sz w:val="24"/>
          <w:szCs w:val="24"/>
        </w:rPr>
        <w:t xml:space="preserve"> </w:t>
      </w:r>
      <w:r w:rsidRPr="00DC0DB2">
        <w:rPr>
          <w:spacing w:val="42"/>
          <w:sz w:val="24"/>
          <w:szCs w:val="24"/>
        </w:rPr>
        <w:t xml:space="preserve"> </w:t>
      </w:r>
      <w:r w:rsidRPr="00DC0DB2">
        <w:rPr>
          <w:spacing w:val="-1"/>
          <w:sz w:val="24"/>
          <w:szCs w:val="24"/>
        </w:rPr>
        <w:t>с</w:t>
      </w:r>
      <w:r w:rsidRPr="00DC0DB2">
        <w:rPr>
          <w:sz w:val="24"/>
          <w:szCs w:val="24"/>
        </w:rPr>
        <w:t xml:space="preserve">а </w:t>
      </w:r>
      <w:r w:rsidRPr="00DC0DB2">
        <w:rPr>
          <w:spacing w:val="40"/>
          <w:sz w:val="24"/>
          <w:szCs w:val="24"/>
        </w:rPr>
        <w:t xml:space="preserve"> </w:t>
      </w:r>
      <w:r w:rsidRPr="00DC0DB2">
        <w:rPr>
          <w:spacing w:val="-1"/>
          <w:sz w:val="24"/>
          <w:szCs w:val="24"/>
        </w:rPr>
        <w:t>са</w:t>
      </w:r>
      <w:r w:rsidRPr="00DC0DB2">
        <w:rPr>
          <w:sz w:val="24"/>
          <w:szCs w:val="24"/>
        </w:rPr>
        <w:t>ј</w:t>
      </w:r>
      <w:r w:rsidRPr="00DC0DB2">
        <w:rPr>
          <w:spacing w:val="1"/>
          <w:sz w:val="24"/>
          <w:szCs w:val="24"/>
        </w:rPr>
        <w:t>т</w:t>
      </w:r>
      <w:r w:rsidR="00B718EC" w:rsidRPr="00DC0DB2">
        <w:rPr>
          <w:spacing w:val="1"/>
          <w:sz w:val="24"/>
          <w:szCs w:val="24"/>
          <w:lang w:val="sr-Cyrl-RS"/>
        </w:rPr>
        <w:t>а</w:t>
      </w:r>
      <w:r w:rsidRPr="00DC0DB2">
        <w:rPr>
          <w:sz w:val="24"/>
          <w:szCs w:val="24"/>
        </w:rPr>
        <w:t xml:space="preserve">   </w:t>
      </w:r>
      <w:r w:rsidR="00022DDD" w:rsidRPr="00DC0DB2">
        <w:rPr>
          <w:sz w:val="24"/>
          <w:szCs w:val="24"/>
          <w:lang w:val="sr-Latn-RS"/>
        </w:rPr>
        <w:t>www.nsz.gov.rs</w:t>
      </w:r>
      <w:r w:rsidR="009528FE" w:rsidRPr="00DC0DB2">
        <w:rPr>
          <w:sz w:val="24"/>
          <w:szCs w:val="24"/>
          <w:lang w:val="sr-Latn-RS"/>
        </w:rPr>
        <w:t>.</w:t>
      </w:r>
    </w:p>
    <w:p w:rsidR="00CD3705" w:rsidRDefault="00CD3705">
      <w:pPr>
        <w:spacing w:line="200" w:lineRule="exact"/>
      </w:pPr>
    </w:p>
    <w:p w:rsidR="00CD3705" w:rsidRDefault="00CD3705">
      <w:pPr>
        <w:spacing w:before="19" w:line="280" w:lineRule="exact"/>
        <w:rPr>
          <w:sz w:val="28"/>
          <w:szCs w:val="28"/>
        </w:rPr>
      </w:pPr>
    </w:p>
    <w:p w:rsidR="00CD3705" w:rsidRDefault="007B1875">
      <w:pPr>
        <w:spacing w:before="29"/>
        <w:ind w:left="3693" w:right="3715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1108075</wp:posOffset>
                </wp:positionV>
                <wp:extent cx="6530340" cy="175260"/>
                <wp:effectExtent l="2540" t="3175" r="127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5260"/>
                          <a:chOff x="979" y="1745"/>
                          <a:chExt cx="10284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79" y="1745"/>
                            <a:ext cx="10284" cy="276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2021 1745"/>
                              <a:gd name="T3" fmla="*/ 2021 h 276"/>
                              <a:gd name="T4" fmla="+- 0 11263 979"/>
                              <a:gd name="T5" fmla="*/ T4 w 10284"/>
                              <a:gd name="T6" fmla="+- 0 2021 1745"/>
                              <a:gd name="T7" fmla="*/ 2021 h 276"/>
                              <a:gd name="T8" fmla="+- 0 11263 979"/>
                              <a:gd name="T9" fmla="*/ T8 w 10284"/>
                              <a:gd name="T10" fmla="+- 0 1745 1745"/>
                              <a:gd name="T11" fmla="*/ 1745 h 276"/>
                              <a:gd name="T12" fmla="+- 0 979 979"/>
                              <a:gd name="T13" fmla="*/ T12 w 10284"/>
                              <a:gd name="T14" fmla="+- 0 1745 1745"/>
                              <a:gd name="T15" fmla="*/ 1745 h 276"/>
                              <a:gd name="T16" fmla="+- 0 979 979"/>
                              <a:gd name="T17" fmla="*/ T16 w 10284"/>
                              <a:gd name="T18" fmla="+- 0 2021 1745"/>
                              <a:gd name="T19" fmla="*/ 202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6">
                                <a:moveTo>
                                  <a:pt x="0" y="276"/>
                                </a:moveTo>
                                <a:lnTo>
                                  <a:pt x="10284" y="276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95pt;margin-top:87.25pt;width:514.2pt;height:13.8pt;z-index:-251658752;mso-position-horizontal-relative:page;mso-position-vertical-relative:page" coordorigin="979,1745" coordsize="102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">
                <v:shape id="Freeform 9" o:spid="_x0000_s1027" style="position:absolute;left:979;top:1745;width:10284;height:276;visibility:visible;mso-wrap-style:square;v-text-anchor:top" coordsize="102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8WMQA&#10;AADaAAAADwAAAGRycy9kb3ducmV2LnhtbESP0WrCQBRE3wv9h+UWfCm6UaGt0VVEKQihgqkfcM3e&#10;ZtNk78bsVuPfu4VCH4eZOcMsVr1txIU6XzlWMB4lIIgLpysuFRw/34dvIHxA1tg4JgU38rBaPj4s&#10;MNXuyge65KEUEcI+RQUmhDaV0heGLPqRa4mj9+U6iyHKrpS6w2uE20ZOkuRFWqw4LhhsaWOoqPMf&#10;q2D78ZpNKXs+Z/X3qVofTNi7eqbU4Klfz0EE6sN/+K+90wpm8Hs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fFjEAAAA2gAAAA8AAAAAAAAAAAAAAAAAmAIAAGRycy9k&#10;b3ducmV2LnhtbFBLBQYAAAAABAAEAPUAAACJAwAAAAA=&#10;" path="m,276r10284,l10284,,,,,276xe" fillcolor="#f1f1f1" stroked="f">
                  <v:path arrowok="t" o:connecttype="custom" o:connectlocs="0,2021;10284,2021;10284,1745;0,1745;0,2021" o:connectangles="0,0,0,0,0"/>
                </v:shape>
                <w10:wrap anchorx="page" anchory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IV Д</w:t>
      </w:r>
      <w:r w:rsidR="00CB6286">
        <w:rPr>
          <w:b/>
          <w:spacing w:val="1"/>
          <w:sz w:val="24"/>
          <w:szCs w:val="24"/>
        </w:rPr>
        <w:t>О</w:t>
      </w:r>
      <w:r w:rsidR="00CB6286">
        <w:rPr>
          <w:b/>
          <w:sz w:val="24"/>
          <w:szCs w:val="24"/>
        </w:rPr>
        <w:t>Н</w:t>
      </w:r>
      <w:r w:rsidR="00CB6286">
        <w:rPr>
          <w:b/>
          <w:spacing w:val="1"/>
          <w:sz w:val="24"/>
          <w:szCs w:val="24"/>
        </w:rPr>
        <w:t>О</w:t>
      </w:r>
      <w:r w:rsidR="00CB6286">
        <w:rPr>
          <w:b/>
          <w:sz w:val="24"/>
          <w:szCs w:val="24"/>
        </w:rPr>
        <w:t>Ш</w:t>
      </w:r>
      <w:r w:rsidR="00CB6286">
        <w:rPr>
          <w:b/>
          <w:spacing w:val="1"/>
          <w:sz w:val="24"/>
          <w:szCs w:val="24"/>
        </w:rPr>
        <w:t>Е</w:t>
      </w:r>
      <w:r w:rsidR="00CB6286">
        <w:rPr>
          <w:b/>
          <w:sz w:val="24"/>
          <w:szCs w:val="24"/>
        </w:rPr>
        <w:t xml:space="preserve">ЊЕ </w:t>
      </w:r>
      <w:r w:rsidR="00CB6286">
        <w:rPr>
          <w:b/>
          <w:spacing w:val="-2"/>
          <w:sz w:val="24"/>
          <w:szCs w:val="24"/>
        </w:rPr>
        <w:t>ОД</w:t>
      </w:r>
      <w:r w:rsidR="00CB6286">
        <w:rPr>
          <w:b/>
          <w:spacing w:val="1"/>
          <w:sz w:val="24"/>
          <w:szCs w:val="24"/>
        </w:rPr>
        <w:t>Л</w:t>
      </w:r>
      <w:r w:rsidR="00CB6286">
        <w:rPr>
          <w:b/>
          <w:spacing w:val="-1"/>
          <w:sz w:val="24"/>
          <w:szCs w:val="24"/>
        </w:rPr>
        <w:t>У</w:t>
      </w:r>
      <w:r w:rsidR="00CB6286">
        <w:rPr>
          <w:b/>
          <w:spacing w:val="1"/>
          <w:sz w:val="24"/>
          <w:szCs w:val="24"/>
        </w:rPr>
        <w:t>К</w:t>
      </w:r>
      <w:r w:rsidR="00CB6286">
        <w:rPr>
          <w:b/>
          <w:sz w:val="24"/>
          <w:szCs w:val="24"/>
        </w:rPr>
        <w:t>Е</w:t>
      </w:r>
    </w:p>
    <w:p w:rsidR="00CD3705" w:rsidRDefault="00CD3705">
      <w:pPr>
        <w:spacing w:before="18" w:line="220" w:lineRule="exact"/>
        <w:rPr>
          <w:sz w:val="22"/>
          <w:szCs w:val="22"/>
        </w:rPr>
      </w:pPr>
    </w:p>
    <w:p w:rsidR="00CD3705" w:rsidRDefault="00CB6286">
      <w:pPr>
        <w:spacing w:line="276" w:lineRule="auto"/>
        <w:ind w:left="108" w:right="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он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ве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85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тих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 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 xml:space="preserve">е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добра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и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тор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јале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жбе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 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 w:rsidR="00702844">
        <w:rPr>
          <w:spacing w:val="4"/>
          <w:sz w:val="24"/>
          <w:szCs w:val="24"/>
        </w:rPr>
        <w:t>.</w:t>
      </w:r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84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, 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Уп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одбора.</w:t>
      </w:r>
    </w:p>
    <w:p w:rsidR="00CD3705" w:rsidRDefault="00CD3705">
      <w:pPr>
        <w:spacing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7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 xml:space="preserve">ају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D3705" w:rsidRDefault="00CD3705">
      <w:pPr>
        <w:spacing w:before="5" w:line="120" w:lineRule="exact"/>
        <w:rPr>
          <w:sz w:val="12"/>
          <w:szCs w:val="12"/>
        </w:rPr>
      </w:pPr>
    </w:p>
    <w:p w:rsidR="00CD3705" w:rsidRDefault="00CB6286">
      <w:pPr>
        <w:spacing w:line="275" w:lineRule="auto"/>
        <w:ind w:left="108" w:right="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з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6, 201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дложен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 w:rsidR="00FF5255">
        <w:rPr>
          <w:spacing w:val="4"/>
          <w:sz w:val="24"/>
          <w:szCs w:val="24"/>
          <w:lang w:val="sr-Cyrl-RS"/>
        </w:rPr>
        <w:t>Споразумом.</w:t>
      </w:r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spacing w:line="275" w:lineRule="auto"/>
        <w:ind w:left="108" w:right="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је одобрено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дова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обја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</w:t>
      </w:r>
      <w:r w:rsidR="00A47919">
        <w:rPr>
          <w:spacing w:val="1"/>
          <w:sz w:val="24"/>
          <w:szCs w:val="24"/>
          <w:lang w:val="sr-Cyrl-RS"/>
        </w:rPr>
        <w:t>Филијала Врање – Испостава Владичин Хан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D3705">
      <w:pPr>
        <w:spacing w:before="11" w:line="200" w:lineRule="exact"/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4758"/>
        <w:gridCol w:w="2096"/>
      </w:tblGrid>
      <w:tr w:rsidR="00CD3705">
        <w:trPr>
          <w:trHeight w:hRule="exact" w:val="384"/>
        </w:trPr>
        <w:tc>
          <w:tcPr>
            <w:tcW w:w="91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43"/>
              <w:ind w:left="2428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CD3705">
        <w:trPr>
          <w:trHeight w:hRule="exact" w:val="874"/>
        </w:trPr>
        <w:tc>
          <w:tcPr>
            <w:tcW w:w="707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D3705" w:rsidRDefault="00CD3705">
            <w:pPr>
              <w:spacing w:before="9" w:line="280" w:lineRule="exact"/>
              <w:rPr>
                <w:sz w:val="28"/>
                <w:szCs w:val="28"/>
              </w:rPr>
            </w:pPr>
          </w:p>
          <w:p w:rsidR="00CD3705" w:rsidRDefault="00CB6286">
            <w:pPr>
              <w:ind w:left="2767" w:right="277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9" w:line="280" w:lineRule="exact"/>
              <w:rPr>
                <w:sz w:val="28"/>
                <w:szCs w:val="28"/>
              </w:rPr>
            </w:pPr>
          </w:p>
          <w:p w:rsidR="00CD3705" w:rsidRDefault="00CB6286">
            <w:pPr>
              <w:ind w:left="39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CD3705">
        <w:trPr>
          <w:trHeight w:hRule="exact" w:val="737"/>
        </w:trPr>
        <w:tc>
          <w:tcPr>
            <w:tcW w:w="2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before="1" w:line="200" w:lineRule="exact"/>
            </w:pPr>
          </w:p>
          <w:p w:rsidR="00CD3705" w:rsidRDefault="00CB6286">
            <w:pPr>
              <w:ind w:left="10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77"/>
              <w:ind w:left="10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oт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е 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14" w:line="200" w:lineRule="exact"/>
            </w:pPr>
          </w:p>
          <w:p w:rsidR="00CD3705" w:rsidRDefault="00CB6286">
            <w:pPr>
              <w:ind w:left="870" w:right="8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3705">
        <w:trPr>
          <w:trHeight w:hRule="exact" w:val="595"/>
        </w:trPr>
        <w:tc>
          <w:tcPr>
            <w:tcW w:w="23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5"/>
              <w:ind w:left="100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(одно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4" w:line="140" w:lineRule="exact"/>
              <w:rPr>
                <w:sz w:val="14"/>
                <w:szCs w:val="14"/>
              </w:rPr>
            </w:pPr>
          </w:p>
          <w:p w:rsidR="00CD3705" w:rsidRDefault="00CB6286">
            <w:pPr>
              <w:ind w:left="931" w:right="9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3705">
        <w:trPr>
          <w:trHeight w:hRule="exact" w:val="730"/>
        </w:trPr>
        <w:tc>
          <w:tcPr>
            <w:tcW w:w="23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72"/>
              <w:ind w:left="100" w:right="1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12" w:line="200" w:lineRule="exact"/>
            </w:pPr>
          </w:p>
          <w:p w:rsidR="00CD3705" w:rsidRDefault="00CB6286">
            <w:pPr>
              <w:ind w:left="931" w:right="9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D3705" w:rsidRDefault="00CD3705">
      <w:pPr>
        <w:sectPr w:rsidR="00CD3705">
          <w:pgSz w:w="12240" w:h="15840"/>
          <w:pgMar w:top="360" w:right="880" w:bottom="280" w:left="900" w:header="0" w:footer="425" w:gutter="0"/>
          <w:cols w:space="720"/>
        </w:sectPr>
      </w:pPr>
    </w:p>
    <w:p w:rsidR="00CD3705" w:rsidRDefault="00CD3705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4758"/>
        <w:gridCol w:w="2096"/>
      </w:tblGrid>
      <w:tr w:rsidR="00CD3705">
        <w:trPr>
          <w:trHeight w:hRule="exact" w:val="408"/>
        </w:trPr>
        <w:tc>
          <w:tcPr>
            <w:tcW w:w="2318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18" w:line="260" w:lineRule="exact"/>
              <w:rPr>
                <w:sz w:val="26"/>
                <w:szCs w:val="26"/>
              </w:rPr>
            </w:pPr>
          </w:p>
          <w:p w:rsidR="00CD3705" w:rsidRDefault="00CB6286">
            <w:pPr>
              <w:ind w:left="100" w:right="5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5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5"/>
              <w:ind w:left="881" w:right="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3705">
        <w:trPr>
          <w:trHeight w:hRule="exact" w:val="377"/>
        </w:trPr>
        <w:tc>
          <w:tcPr>
            <w:tcW w:w="23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6"/>
              <w:ind w:left="872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3705">
        <w:trPr>
          <w:trHeight w:hRule="exact" w:val="377"/>
        </w:trPr>
        <w:tc>
          <w:tcPr>
            <w:tcW w:w="23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4"/>
              <w:ind w:left="941" w:right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3705">
        <w:trPr>
          <w:trHeight w:hRule="exact" w:val="934"/>
        </w:trPr>
        <w:tc>
          <w:tcPr>
            <w:tcW w:w="2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before="10" w:line="220" w:lineRule="exact"/>
              <w:rPr>
                <w:sz w:val="22"/>
                <w:szCs w:val="22"/>
              </w:rPr>
            </w:pPr>
          </w:p>
          <w:p w:rsidR="00CD3705" w:rsidRDefault="00CB628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6"/>
              <w:ind w:left="100" w:right="2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 ж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3" w:line="100" w:lineRule="exact"/>
              <w:rPr>
                <w:sz w:val="11"/>
                <w:szCs w:val="11"/>
              </w:rPr>
            </w:pPr>
          </w:p>
          <w:p w:rsidR="00CD3705" w:rsidRDefault="00CD3705">
            <w:pPr>
              <w:spacing w:line="200" w:lineRule="exact"/>
            </w:pPr>
          </w:p>
          <w:p w:rsidR="00CD3705" w:rsidRDefault="00CB6286">
            <w:pPr>
              <w:ind w:left="881" w:right="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3705">
        <w:trPr>
          <w:trHeight w:hRule="exact" w:val="934"/>
        </w:trPr>
        <w:tc>
          <w:tcPr>
            <w:tcW w:w="23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6"/>
              <w:ind w:left="100" w:right="23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CD3705" w:rsidRDefault="00CD3705">
            <w:pPr>
              <w:spacing w:before="3" w:line="100" w:lineRule="exact"/>
              <w:rPr>
                <w:sz w:val="11"/>
                <w:szCs w:val="11"/>
              </w:rPr>
            </w:pPr>
          </w:p>
          <w:p w:rsidR="00CD3705" w:rsidRDefault="00CD3705">
            <w:pPr>
              <w:spacing w:line="200" w:lineRule="exact"/>
            </w:pPr>
          </w:p>
          <w:p w:rsidR="00CD3705" w:rsidRDefault="00CB6286">
            <w:pPr>
              <w:ind w:left="881" w:right="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D3705">
        <w:trPr>
          <w:trHeight w:hRule="exact" w:val="1702"/>
        </w:trPr>
        <w:tc>
          <w:tcPr>
            <w:tcW w:w="23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7"/>
              <w:ind w:left="100" w:right="18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 ж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оје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 рад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ви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оја 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о траже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</w:p>
          <w:p w:rsidR="00CD3705" w:rsidRDefault="00CB628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before="15" w:line="280" w:lineRule="exact"/>
              <w:rPr>
                <w:sz w:val="28"/>
                <w:szCs w:val="28"/>
              </w:rPr>
            </w:pPr>
          </w:p>
          <w:p w:rsidR="00CD3705" w:rsidRDefault="00CB6286">
            <w:pPr>
              <w:ind w:left="871" w:right="8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3705">
        <w:trPr>
          <w:trHeight w:hRule="exact" w:val="614"/>
        </w:trPr>
        <w:tc>
          <w:tcPr>
            <w:tcW w:w="2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line="160" w:lineRule="exact"/>
              <w:rPr>
                <w:sz w:val="17"/>
                <w:szCs w:val="17"/>
              </w:rPr>
            </w:pPr>
          </w:p>
          <w:p w:rsidR="00CD3705" w:rsidRDefault="00CD3705">
            <w:pPr>
              <w:spacing w:line="200" w:lineRule="exact"/>
            </w:pPr>
          </w:p>
          <w:p w:rsidR="00CD3705" w:rsidRDefault="00CB6286">
            <w:pPr>
              <w:ind w:left="100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жбе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</w:p>
          <w:p w:rsidR="00CD3705" w:rsidRDefault="00CB6286">
            <w:pPr>
              <w:ind w:left="100" w:right="47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4" w:line="140" w:lineRule="exact"/>
              <w:rPr>
                <w:sz w:val="15"/>
                <w:szCs w:val="15"/>
              </w:rPr>
            </w:pPr>
          </w:p>
          <w:p w:rsidR="00CD3705" w:rsidRDefault="00CB628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4" w:line="140" w:lineRule="exact"/>
              <w:rPr>
                <w:sz w:val="15"/>
                <w:szCs w:val="15"/>
              </w:rPr>
            </w:pPr>
          </w:p>
          <w:p w:rsidR="00CD3705" w:rsidRDefault="00CB6286">
            <w:pPr>
              <w:ind w:left="881" w:right="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3705">
        <w:trPr>
          <w:trHeight w:hRule="exact" w:val="1150"/>
        </w:trPr>
        <w:tc>
          <w:tcPr>
            <w:tcW w:w="23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7"/>
              <w:ind w:left="10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н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ом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line="200" w:lineRule="exact"/>
            </w:pPr>
          </w:p>
          <w:p w:rsidR="00CD3705" w:rsidRDefault="00CD3705">
            <w:pPr>
              <w:spacing w:before="1" w:line="220" w:lineRule="exact"/>
              <w:rPr>
                <w:sz w:val="22"/>
                <w:szCs w:val="22"/>
              </w:rPr>
            </w:pPr>
          </w:p>
          <w:p w:rsidR="00CD3705" w:rsidRDefault="00CB6286">
            <w:pPr>
              <w:ind w:left="931" w:right="9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3705">
        <w:trPr>
          <w:trHeight w:hRule="exact" w:val="662"/>
        </w:trPr>
        <w:tc>
          <w:tcPr>
            <w:tcW w:w="23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/>
        </w:tc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39"/>
              <w:ind w:left="100" w:righ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8" w:line="160" w:lineRule="exact"/>
              <w:rPr>
                <w:sz w:val="17"/>
                <w:szCs w:val="17"/>
              </w:rPr>
            </w:pPr>
          </w:p>
          <w:p w:rsidR="00CD3705" w:rsidRDefault="00CB6286">
            <w:pPr>
              <w:ind w:left="931" w:right="9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3705">
        <w:trPr>
          <w:trHeight w:hRule="exact" w:val="871"/>
        </w:trPr>
        <w:tc>
          <w:tcPr>
            <w:tcW w:w="707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B6286">
            <w:pPr>
              <w:spacing w:before="13"/>
              <w:ind w:left="100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дле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1" w:line="280" w:lineRule="exact"/>
              <w:rPr>
                <w:sz w:val="28"/>
                <w:szCs w:val="28"/>
              </w:rPr>
            </w:pPr>
          </w:p>
          <w:p w:rsidR="00CD3705" w:rsidRDefault="00CB6286">
            <w:pPr>
              <w:ind w:left="730" w:right="7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CD3705">
        <w:trPr>
          <w:trHeight w:hRule="exact" w:val="651"/>
        </w:trPr>
        <w:tc>
          <w:tcPr>
            <w:tcW w:w="7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6" w:line="160" w:lineRule="exact"/>
              <w:rPr>
                <w:sz w:val="17"/>
                <w:szCs w:val="17"/>
              </w:rPr>
            </w:pPr>
          </w:p>
          <w:p w:rsidR="00CD3705" w:rsidRDefault="00CB6286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05" w:rsidRDefault="00CD3705">
            <w:pPr>
              <w:spacing w:before="6" w:line="160" w:lineRule="exact"/>
              <w:rPr>
                <w:sz w:val="17"/>
                <w:szCs w:val="17"/>
              </w:rPr>
            </w:pPr>
          </w:p>
          <w:p w:rsidR="00CD3705" w:rsidRDefault="00CB6286">
            <w:pPr>
              <w:ind w:left="881" w:right="8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CD3705" w:rsidRDefault="00CD3705">
      <w:pPr>
        <w:spacing w:before="7" w:line="240" w:lineRule="exact"/>
        <w:rPr>
          <w:sz w:val="24"/>
          <w:szCs w:val="24"/>
        </w:rPr>
      </w:pPr>
    </w:p>
    <w:p w:rsidR="00CD3705" w:rsidRDefault="00CB6286">
      <w:pPr>
        <w:spacing w:before="29" w:line="276" w:lineRule="auto"/>
        <w:ind w:left="108" w:right="62"/>
        <w:jc w:val="both"/>
        <w:rPr>
          <w:sz w:val="24"/>
          <w:szCs w:val="24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="00C44E47">
        <w:rPr>
          <w:spacing w:val="8"/>
          <w:sz w:val="24"/>
          <w:szCs w:val="24"/>
          <w:lang w:val="sr-Cyrl-RS"/>
        </w:rPr>
        <w:t>Општине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2016, 2017.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(одно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63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ј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proofErr w:type="gramStart"/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ва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рс.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</w:p>
    <w:p w:rsidR="00CD3705" w:rsidRDefault="00CB6286">
      <w:pPr>
        <w:spacing w:before="1" w:line="260" w:lineRule="exact"/>
        <w:ind w:left="108" w:right="3752"/>
        <w:jc w:val="both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CD3705" w:rsidRDefault="00CD3705">
      <w:pPr>
        <w:spacing w:before="2" w:line="260" w:lineRule="exact"/>
        <w:rPr>
          <w:sz w:val="26"/>
          <w:szCs w:val="26"/>
        </w:rPr>
      </w:pPr>
    </w:p>
    <w:p w:rsidR="00CD3705" w:rsidRDefault="007B1875">
      <w:pPr>
        <w:spacing w:before="29"/>
        <w:ind w:left="3453" w:right="3450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8837295</wp:posOffset>
                </wp:positionV>
                <wp:extent cx="6530340" cy="175260"/>
                <wp:effectExtent l="2540" t="0" r="12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5260"/>
                          <a:chOff x="979" y="13917"/>
                          <a:chExt cx="10284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9" y="13917"/>
                            <a:ext cx="10284" cy="276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4193 13917"/>
                              <a:gd name="T3" fmla="*/ 14193 h 276"/>
                              <a:gd name="T4" fmla="+- 0 11263 979"/>
                              <a:gd name="T5" fmla="*/ T4 w 10284"/>
                              <a:gd name="T6" fmla="+- 0 14193 13917"/>
                              <a:gd name="T7" fmla="*/ 14193 h 276"/>
                              <a:gd name="T8" fmla="+- 0 11263 979"/>
                              <a:gd name="T9" fmla="*/ T8 w 10284"/>
                              <a:gd name="T10" fmla="+- 0 13917 13917"/>
                              <a:gd name="T11" fmla="*/ 13917 h 276"/>
                              <a:gd name="T12" fmla="+- 0 979 979"/>
                              <a:gd name="T13" fmla="*/ T12 w 10284"/>
                              <a:gd name="T14" fmla="+- 0 13917 13917"/>
                              <a:gd name="T15" fmla="*/ 13917 h 276"/>
                              <a:gd name="T16" fmla="+- 0 979 979"/>
                              <a:gd name="T17" fmla="*/ T16 w 10284"/>
                              <a:gd name="T18" fmla="+- 0 14193 13917"/>
                              <a:gd name="T19" fmla="*/ 1419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6">
                                <a:moveTo>
                                  <a:pt x="0" y="276"/>
                                </a:moveTo>
                                <a:lnTo>
                                  <a:pt x="10284" y="276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95pt;margin-top:695.85pt;width:514.2pt;height:13.8pt;z-index:-251657728;mso-position-horizontal-relative:page;mso-position-vertical-relative:page" coordorigin="979,13917" coordsize="102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">
                <v:shape id="Freeform 7" o:spid="_x0000_s1027" style="position:absolute;left:979;top:13917;width:10284;height:276;visibility:visible;mso-wrap-style:square;v-text-anchor:top" coordsize="102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NscQA&#10;AADaAAAADwAAAGRycy9kb3ducmV2LnhtbESP0WrCQBRE3wv9h+UWfCl1o0JTo6uIUhBCBa0fcM3e&#10;ZtNk78bsVuPfu4VCH4eZOcPMl71txIU6XzlWMBomIIgLpysuFRw/31/eQPiArLFxTApu5GG5eHyY&#10;Y6bdlfd0OYRSRAj7DBWYENpMSl8YsuiHriWO3pfrLIYou1LqDq8Rbhs5TpJXabHiuGCwpbWhoj78&#10;WAWbjzSfUP58zuvvU7Xam7Bz9VSpwVO/moEI1If/8F97qxWk8Hs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TbHEAAAA2gAAAA8AAAAAAAAAAAAAAAAAmAIAAGRycy9k&#10;b3ducmV2LnhtbFBLBQYAAAAABAAEAPUAAACJAwAAAAA=&#10;" path="m,276r10284,l10284,,,,,276xe" fillcolor="#f1f1f1" stroked="f">
                  <v:path arrowok="t" o:connecttype="custom" o:connectlocs="0,14193;10284,14193;10284,13917;0,13917;0,14193" o:connectangles="0,0,0,0,0"/>
                </v:shape>
                <w10:wrap anchorx="page" anchory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V ЗА</w:t>
      </w:r>
      <w:r w:rsidR="00CB6286">
        <w:rPr>
          <w:b/>
          <w:spacing w:val="1"/>
          <w:sz w:val="24"/>
          <w:szCs w:val="24"/>
        </w:rPr>
        <w:t>К</w:t>
      </w:r>
      <w:r w:rsidR="00CB6286">
        <w:rPr>
          <w:b/>
          <w:spacing w:val="-1"/>
          <w:sz w:val="24"/>
          <w:szCs w:val="24"/>
        </w:rPr>
        <w:t>ЉУЧ</w:t>
      </w:r>
      <w:r w:rsidR="00CB6286">
        <w:rPr>
          <w:b/>
          <w:sz w:val="24"/>
          <w:szCs w:val="24"/>
        </w:rPr>
        <w:t>И</w:t>
      </w:r>
      <w:r w:rsidR="00CB6286">
        <w:rPr>
          <w:b/>
          <w:spacing w:val="1"/>
          <w:sz w:val="24"/>
          <w:szCs w:val="24"/>
        </w:rPr>
        <w:t>В</w:t>
      </w:r>
      <w:r w:rsidR="00CB6286">
        <w:rPr>
          <w:b/>
          <w:sz w:val="24"/>
          <w:szCs w:val="24"/>
        </w:rPr>
        <w:t>А</w:t>
      </w:r>
      <w:r w:rsidR="00CB6286">
        <w:rPr>
          <w:b/>
          <w:spacing w:val="-1"/>
          <w:sz w:val="24"/>
          <w:szCs w:val="24"/>
        </w:rPr>
        <w:t>Њ</w:t>
      </w:r>
      <w:r w:rsidR="00CB6286">
        <w:rPr>
          <w:b/>
          <w:sz w:val="24"/>
          <w:szCs w:val="24"/>
        </w:rPr>
        <w:t>Е</w:t>
      </w:r>
      <w:r w:rsidR="00CB6286">
        <w:rPr>
          <w:b/>
          <w:spacing w:val="2"/>
          <w:sz w:val="24"/>
          <w:szCs w:val="24"/>
        </w:rPr>
        <w:t xml:space="preserve"> </w:t>
      </w:r>
      <w:r w:rsidR="00CB6286">
        <w:rPr>
          <w:b/>
          <w:spacing w:val="-1"/>
          <w:sz w:val="24"/>
          <w:szCs w:val="24"/>
        </w:rPr>
        <w:t>У</w:t>
      </w:r>
      <w:r w:rsidR="00CB6286">
        <w:rPr>
          <w:b/>
          <w:spacing w:val="1"/>
          <w:sz w:val="24"/>
          <w:szCs w:val="24"/>
        </w:rPr>
        <w:t>Г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1"/>
          <w:sz w:val="24"/>
          <w:szCs w:val="24"/>
        </w:rPr>
        <w:t>В</w:t>
      </w:r>
      <w:r w:rsidR="00CB6286">
        <w:rPr>
          <w:b/>
          <w:sz w:val="24"/>
          <w:szCs w:val="24"/>
        </w:rPr>
        <w:t>О</w:t>
      </w:r>
      <w:r w:rsidR="00CB6286">
        <w:rPr>
          <w:b/>
          <w:spacing w:val="-2"/>
          <w:sz w:val="24"/>
          <w:szCs w:val="24"/>
        </w:rPr>
        <w:t>Р</w:t>
      </w:r>
      <w:r w:rsidR="00CB6286">
        <w:rPr>
          <w:b/>
          <w:sz w:val="24"/>
          <w:szCs w:val="24"/>
        </w:rPr>
        <w:t>А</w:t>
      </w:r>
    </w:p>
    <w:p w:rsidR="00CD3705" w:rsidRDefault="00CD3705">
      <w:pPr>
        <w:spacing w:before="18" w:line="220" w:lineRule="exact"/>
        <w:rPr>
          <w:sz w:val="22"/>
          <w:szCs w:val="22"/>
        </w:rPr>
      </w:pPr>
    </w:p>
    <w:p w:rsidR="00CD3705" w:rsidRDefault="00CB6286">
      <w:pPr>
        <w:spacing w:line="275" w:lineRule="auto"/>
        <w:ind w:left="87" w:right="85"/>
        <w:jc w:val="center"/>
        <w:rPr>
          <w:sz w:val="24"/>
          <w:szCs w:val="24"/>
        </w:rPr>
        <w:sectPr w:rsidR="00CD3705">
          <w:pgSz w:w="12240" w:h="15840"/>
          <w:pgMar w:top="340" w:right="900" w:bottom="280" w:left="900" w:header="0" w:footer="425" w:gutter="0"/>
          <w:cols w:space="720"/>
        </w:sect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</w:p>
    <w:p w:rsidR="00CD3705" w:rsidRDefault="00CB6286">
      <w:pPr>
        <w:spacing w:before="66" w:line="275" w:lineRule="auto"/>
        <w:ind w:left="108" w:right="8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8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D3705" w:rsidRDefault="00CD3705">
      <w:pPr>
        <w:spacing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83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 w:rsidR="009B51F1">
        <w:rPr>
          <w:spacing w:val="4"/>
          <w:sz w:val="24"/>
          <w:szCs w:val="24"/>
          <w:lang w:val="sr-Cyrl-RS"/>
        </w:rPr>
        <w:t xml:space="preserve">председник општине </w:t>
      </w:r>
      <w:r w:rsidR="00A3266B">
        <w:rPr>
          <w:spacing w:val="4"/>
          <w:sz w:val="24"/>
          <w:szCs w:val="24"/>
          <w:lang w:val="sr-Cyrl-RS"/>
        </w:rPr>
        <w:t>Владичин Хан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8" w:line="120" w:lineRule="exact"/>
        <w:rPr>
          <w:sz w:val="12"/>
          <w:szCs w:val="12"/>
        </w:rPr>
      </w:pPr>
    </w:p>
    <w:p w:rsidR="00CD3705" w:rsidRDefault="00CB6286">
      <w:pPr>
        <w:ind w:left="108" w:right="298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CD3705" w:rsidRDefault="00CD3705">
      <w:pPr>
        <w:spacing w:before="8" w:line="160" w:lineRule="exact"/>
        <w:rPr>
          <w:sz w:val="17"/>
          <w:szCs w:val="17"/>
        </w:rPr>
      </w:pPr>
    </w:p>
    <w:p w:rsidR="00CD3705" w:rsidRDefault="00CB6286">
      <w:pPr>
        <w:tabs>
          <w:tab w:val="left" w:pos="800"/>
        </w:tabs>
        <w:spacing w:line="260" w:lineRule="exact"/>
        <w:ind w:left="828" w:right="8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CD3705" w:rsidRDefault="00CD3705">
      <w:pPr>
        <w:spacing w:line="120" w:lineRule="exact"/>
        <w:rPr>
          <w:sz w:val="12"/>
          <w:szCs w:val="12"/>
        </w:rPr>
      </w:pPr>
    </w:p>
    <w:p w:rsidR="00CD3705" w:rsidRDefault="00CB6286">
      <w:pPr>
        <w:tabs>
          <w:tab w:val="left" w:pos="800"/>
        </w:tabs>
        <w:ind w:left="828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ови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н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јав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да,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D3705">
      <w:pPr>
        <w:spacing w:before="4" w:line="140" w:lineRule="exact"/>
        <w:rPr>
          <w:sz w:val="14"/>
          <w:szCs w:val="14"/>
        </w:rPr>
      </w:pPr>
    </w:p>
    <w:p w:rsidR="00CD3705" w:rsidRDefault="00CB6286">
      <w:pPr>
        <w:tabs>
          <w:tab w:val="left" w:pos="800"/>
        </w:tabs>
        <w:spacing w:line="260" w:lineRule="exact"/>
        <w:ind w:left="828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D3705">
      <w:pPr>
        <w:spacing w:before="1" w:line="140" w:lineRule="exact"/>
        <w:rPr>
          <w:sz w:val="14"/>
          <w:szCs w:val="14"/>
        </w:rPr>
      </w:pPr>
    </w:p>
    <w:p w:rsidR="00CD3705" w:rsidRDefault="00CB6286">
      <w:pPr>
        <w:tabs>
          <w:tab w:val="left" w:pos="800"/>
        </w:tabs>
        <w:spacing w:line="260" w:lineRule="exact"/>
        <w:ind w:left="828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4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ења</w:t>
      </w:r>
      <w:r>
        <w:rPr>
          <w:sz w:val="24"/>
          <w:szCs w:val="24"/>
        </w:rPr>
        <w:t>;</w:t>
      </w:r>
    </w:p>
    <w:p w:rsidR="00CD3705" w:rsidRDefault="00CD3705">
      <w:pPr>
        <w:spacing w:before="10" w:line="120" w:lineRule="exact"/>
        <w:rPr>
          <w:sz w:val="13"/>
          <w:szCs w:val="13"/>
        </w:rPr>
      </w:pPr>
    </w:p>
    <w:p w:rsidR="00CD3705" w:rsidRDefault="00CB6286">
      <w:pPr>
        <w:tabs>
          <w:tab w:val="left" w:pos="800"/>
        </w:tabs>
        <w:spacing w:line="260" w:lineRule="exact"/>
        <w:ind w:left="828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D3705">
      <w:pPr>
        <w:spacing w:before="1" w:line="140" w:lineRule="exact"/>
        <w:rPr>
          <w:sz w:val="14"/>
          <w:szCs w:val="14"/>
        </w:rPr>
      </w:pPr>
    </w:p>
    <w:p w:rsidR="00CD3705" w:rsidRDefault="00CB6286">
      <w:pPr>
        <w:tabs>
          <w:tab w:val="left" w:pos="800"/>
        </w:tabs>
        <w:spacing w:line="260" w:lineRule="exact"/>
        <w:ind w:left="828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CD3705" w:rsidRDefault="00CD3705">
      <w:pPr>
        <w:spacing w:before="1" w:line="140" w:lineRule="exact"/>
        <w:rPr>
          <w:sz w:val="14"/>
          <w:szCs w:val="14"/>
        </w:rPr>
      </w:pPr>
    </w:p>
    <w:p w:rsidR="00CD3705" w:rsidRDefault="00CB6286">
      <w:pPr>
        <w:tabs>
          <w:tab w:val="left" w:pos="820"/>
        </w:tabs>
        <w:spacing w:line="260" w:lineRule="exact"/>
        <w:ind w:left="828" w:right="8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рта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46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CD3705" w:rsidRDefault="00CD3705">
      <w:pPr>
        <w:spacing w:before="1" w:line="160" w:lineRule="exact"/>
        <w:rPr>
          <w:sz w:val="16"/>
          <w:szCs w:val="16"/>
        </w:rPr>
      </w:pPr>
    </w:p>
    <w:p w:rsidR="00CD3705" w:rsidRDefault="00CD3705">
      <w:pPr>
        <w:spacing w:line="200" w:lineRule="exact"/>
      </w:pPr>
    </w:p>
    <w:p w:rsidR="00CD3705" w:rsidRDefault="00CD3705">
      <w:pPr>
        <w:spacing w:line="200" w:lineRule="exact"/>
      </w:pPr>
    </w:p>
    <w:p w:rsidR="00CD3705" w:rsidRDefault="00CB6286">
      <w:pPr>
        <w:spacing w:line="277" w:lineRule="auto"/>
        <w:ind w:left="108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вања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вац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звођач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је 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CD3705" w:rsidRDefault="00CD3705">
      <w:pPr>
        <w:spacing w:before="9" w:line="100" w:lineRule="exact"/>
        <w:rPr>
          <w:sz w:val="11"/>
          <w:szCs w:val="11"/>
        </w:rPr>
      </w:pPr>
    </w:p>
    <w:p w:rsidR="00CD3705" w:rsidRDefault="00CB6286">
      <w:pPr>
        <w:ind w:left="814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CD3705" w:rsidRDefault="00CD3705">
      <w:pPr>
        <w:spacing w:before="6" w:line="140" w:lineRule="exact"/>
        <w:rPr>
          <w:sz w:val="15"/>
          <w:szCs w:val="15"/>
        </w:rPr>
      </w:pPr>
    </w:p>
    <w:p w:rsidR="00CD3705" w:rsidRDefault="00CB6286">
      <w:pPr>
        <w:tabs>
          <w:tab w:val="left" w:pos="1520"/>
        </w:tabs>
        <w:spacing w:line="274" w:lineRule="auto"/>
        <w:ind w:left="1548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2.000.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00,00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две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tabs>
          <w:tab w:val="left" w:pos="1520"/>
        </w:tabs>
        <w:spacing w:line="274" w:lineRule="auto"/>
        <w:ind w:left="1548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2.000.001,00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ењем</w:t>
      </w:r>
      <w:r>
        <w:rPr>
          <w:sz w:val="24"/>
          <w:szCs w:val="24"/>
        </w:rPr>
        <w:t>.</w:t>
      </w:r>
    </w:p>
    <w:p w:rsidR="00CD3705" w:rsidRDefault="00CD3705">
      <w:pPr>
        <w:spacing w:line="120" w:lineRule="exact"/>
        <w:rPr>
          <w:sz w:val="13"/>
          <w:szCs w:val="13"/>
        </w:rPr>
      </w:pPr>
    </w:p>
    <w:p w:rsidR="00CD3705" w:rsidRDefault="00CB6286">
      <w:pPr>
        <w:ind w:left="814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CD3705" w:rsidRDefault="00CD3705">
      <w:pPr>
        <w:spacing w:before="6" w:line="140" w:lineRule="exact"/>
        <w:rPr>
          <w:sz w:val="15"/>
          <w:szCs w:val="15"/>
        </w:rPr>
      </w:pPr>
    </w:p>
    <w:p w:rsidR="00CD3705" w:rsidRDefault="00CB6286" w:rsidP="000D6BC8">
      <w:pPr>
        <w:tabs>
          <w:tab w:val="left" w:pos="1520"/>
        </w:tabs>
        <w:spacing w:line="272" w:lineRule="auto"/>
        <w:ind w:left="1548" w:right="85" w:hanging="360"/>
        <w:rPr>
          <w:sz w:val="24"/>
          <w:szCs w:val="24"/>
        </w:rPr>
        <w:sectPr w:rsidR="00CD3705">
          <w:pgSz w:w="12240" w:h="15840"/>
          <w:pgMar w:top="360" w:right="880" w:bottom="280" w:left="900" w:header="0" w:footer="425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2.000.000,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520"/>
        </w:tabs>
        <w:spacing w:before="46" w:line="275" w:lineRule="auto"/>
        <w:ind w:left="1548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2.000.001,00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CD3705" w:rsidRDefault="00CD3705">
      <w:pPr>
        <w:spacing w:before="7" w:line="120" w:lineRule="exact"/>
        <w:rPr>
          <w:sz w:val="12"/>
          <w:szCs w:val="12"/>
        </w:rPr>
      </w:pPr>
    </w:p>
    <w:p w:rsidR="00CD3705" w:rsidRDefault="00CB6286">
      <w:pPr>
        <w:ind w:left="814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CD3705" w:rsidRDefault="00CD3705">
      <w:pPr>
        <w:spacing w:before="6" w:line="140" w:lineRule="exact"/>
        <w:rPr>
          <w:sz w:val="15"/>
          <w:szCs w:val="15"/>
        </w:rPr>
      </w:pPr>
    </w:p>
    <w:p w:rsidR="00CD3705" w:rsidRDefault="00CB6286">
      <w:pPr>
        <w:tabs>
          <w:tab w:val="left" w:pos="1520"/>
        </w:tabs>
        <w:spacing w:line="275" w:lineRule="auto"/>
        <w:ind w:left="1548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ћег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spacing w:line="276" w:lineRule="auto"/>
        <w:ind w:left="108" w:right="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).</w:t>
      </w:r>
      <w:proofErr w:type="gramEnd"/>
    </w:p>
    <w:p w:rsidR="00CD3705" w:rsidRDefault="00CD3705">
      <w:pPr>
        <w:spacing w:before="1" w:line="120" w:lineRule="exact"/>
        <w:rPr>
          <w:sz w:val="12"/>
          <w:szCs w:val="12"/>
        </w:rPr>
      </w:pPr>
    </w:p>
    <w:p w:rsidR="00CD3705" w:rsidRDefault="00CB6286">
      <w:pPr>
        <w:spacing w:line="275" w:lineRule="auto"/>
        <w:ind w:left="108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 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  <w:proofErr w:type="gramEnd"/>
    </w:p>
    <w:p w:rsidR="00CD3705" w:rsidRDefault="00CB6286">
      <w:pPr>
        <w:spacing w:before="89" w:line="300" w:lineRule="atLeast"/>
        <w:ind w:left="108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 д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рвог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CD3705" w:rsidRDefault="00CD3705">
      <w:pPr>
        <w:spacing w:before="14" w:line="240" w:lineRule="exact"/>
        <w:rPr>
          <w:sz w:val="24"/>
          <w:szCs w:val="24"/>
        </w:rPr>
      </w:pPr>
    </w:p>
    <w:p w:rsidR="00CD3705" w:rsidRDefault="007B1875">
      <w:pPr>
        <w:spacing w:before="29"/>
        <w:ind w:left="3647" w:right="3665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20320</wp:posOffset>
                </wp:positionV>
                <wp:extent cx="6530340" cy="175260"/>
                <wp:effectExtent l="2540" t="1270" r="127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5260"/>
                          <a:chOff x="979" y="32"/>
                          <a:chExt cx="10284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79" y="32"/>
                            <a:ext cx="10284" cy="276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308 32"/>
                              <a:gd name="T3" fmla="*/ 308 h 276"/>
                              <a:gd name="T4" fmla="+- 0 11263 979"/>
                              <a:gd name="T5" fmla="*/ T4 w 10284"/>
                              <a:gd name="T6" fmla="+- 0 308 32"/>
                              <a:gd name="T7" fmla="*/ 308 h 276"/>
                              <a:gd name="T8" fmla="+- 0 11263 979"/>
                              <a:gd name="T9" fmla="*/ T8 w 10284"/>
                              <a:gd name="T10" fmla="+- 0 32 32"/>
                              <a:gd name="T11" fmla="*/ 32 h 276"/>
                              <a:gd name="T12" fmla="+- 0 979 979"/>
                              <a:gd name="T13" fmla="*/ T12 w 10284"/>
                              <a:gd name="T14" fmla="+- 0 32 32"/>
                              <a:gd name="T15" fmla="*/ 32 h 276"/>
                              <a:gd name="T16" fmla="+- 0 979 979"/>
                              <a:gd name="T17" fmla="*/ T16 w 10284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6">
                                <a:moveTo>
                                  <a:pt x="0" y="276"/>
                                </a:moveTo>
                                <a:lnTo>
                                  <a:pt x="10284" y="276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95pt;margin-top:1.6pt;width:514.2pt;height:13.8pt;z-index:-251656704;mso-position-horizontal-relative:page" coordorigin="979,32" coordsize="102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">
                <v:shape id="Freeform 5" o:spid="_x0000_s1027" style="position:absolute;left:979;top:32;width:10284;height:276;visibility:visible;mso-wrap-style:square;v-text-anchor:top" coordsize="102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2XcUA&#10;AADaAAAADwAAAGRycy9kb3ducmV2LnhtbESP3WrCQBSE7wt9h+UUelN0o1JtU1cRiyAEBX8e4DR7&#10;mk2TPRuzq8a3dwuFXg4z8w0znXe2FhdqfelYwaCfgCDOnS65UHA8rHpvIHxA1lg7JgU38jCfPT5M&#10;MdXuyju67EMhIoR9igpMCE0qpc8NWfR91xBH79u1FkOUbSF1i9cIt7UcJslYWiw5LhhsaGkor/Zn&#10;q+BzM8lGlL2csurnq1zsTNi66l2p56du8QEiUBf+w3/ttVbwCr9X4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XZdxQAAANoAAAAPAAAAAAAAAAAAAAAAAJgCAABkcnMv&#10;ZG93bnJldi54bWxQSwUGAAAAAAQABAD1AAAAigMAAAAA&#10;" path="m,276r10284,l10284,,,,,276xe" fillcolor="#f1f1f1" stroked="f">
                  <v:path arrowok="t" o:connecttype="custom" o:connectlocs="0,308;10284,308;10284,32;0,32;0,308" o:connectangles="0,0,0,0,0"/>
                </v:shape>
                <w10:wrap anchorx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VI О</w:t>
      </w:r>
      <w:r w:rsidR="00CB6286">
        <w:rPr>
          <w:b/>
          <w:spacing w:val="2"/>
          <w:sz w:val="24"/>
          <w:szCs w:val="24"/>
        </w:rPr>
        <w:t>Б</w:t>
      </w:r>
      <w:r w:rsidR="00CB6286">
        <w:rPr>
          <w:b/>
          <w:sz w:val="24"/>
          <w:szCs w:val="24"/>
        </w:rPr>
        <w:t>АВ</w:t>
      </w:r>
      <w:r w:rsidR="00CB6286">
        <w:rPr>
          <w:b/>
          <w:spacing w:val="-1"/>
          <w:sz w:val="24"/>
          <w:szCs w:val="24"/>
        </w:rPr>
        <w:t>Е</w:t>
      </w:r>
      <w:r w:rsidR="00CB6286">
        <w:rPr>
          <w:b/>
          <w:sz w:val="24"/>
          <w:szCs w:val="24"/>
        </w:rPr>
        <w:t>ЗЕ</w:t>
      </w:r>
      <w:r w:rsidR="00CB6286">
        <w:rPr>
          <w:b/>
          <w:spacing w:val="1"/>
          <w:sz w:val="24"/>
          <w:szCs w:val="24"/>
        </w:rPr>
        <w:t xml:space="preserve"> </w:t>
      </w:r>
      <w:r w:rsidR="00CB6286">
        <w:rPr>
          <w:b/>
          <w:sz w:val="24"/>
          <w:szCs w:val="24"/>
        </w:rPr>
        <w:t>ИЗ</w:t>
      </w:r>
      <w:r w:rsidR="00CB6286">
        <w:rPr>
          <w:b/>
          <w:spacing w:val="1"/>
          <w:sz w:val="24"/>
          <w:szCs w:val="24"/>
        </w:rPr>
        <w:t xml:space="preserve"> </w:t>
      </w:r>
      <w:r w:rsidR="00CB6286">
        <w:rPr>
          <w:b/>
          <w:spacing w:val="-1"/>
          <w:sz w:val="24"/>
          <w:szCs w:val="24"/>
        </w:rPr>
        <w:t>У</w:t>
      </w:r>
      <w:r w:rsidR="00CB6286">
        <w:rPr>
          <w:b/>
          <w:spacing w:val="1"/>
          <w:sz w:val="24"/>
          <w:szCs w:val="24"/>
        </w:rPr>
        <w:t>Г</w:t>
      </w:r>
      <w:r w:rsidR="00CB6286">
        <w:rPr>
          <w:b/>
          <w:spacing w:val="-2"/>
          <w:sz w:val="24"/>
          <w:szCs w:val="24"/>
        </w:rPr>
        <w:t>О</w:t>
      </w:r>
      <w:r w:rsidR="00CB6286">
        <w:rPr>
          <w:b/>
          <w:sz w:val="24"/>
          <w:szCs w:val="24"/>
        </w:rPr>
        <w:t>ВО</w:t>
      </w:r>
      <w:r w:rsidR="00CB6286">
        <w:rPr>
          <w:b/>
          <w:spacing w:val="-2"/>
          <w:sz w:val="24"/>
          <w:szCs w:val="24"/>
        </w:rPr>
        <w:t>Р</w:t>
      </w:r>
      <w:r w:rsidR="00CB6286">
        <w:rPr>
          <w:b/>
          <w:sz w:val="24"/>
          <w:szCs w:val="24"/>
        </w:rPr>
        <w:t>А</w:t>
      </w:r>
    </w:p>
    <w:p w:rsidR="00CD3705" w:rsidRDefault="00CD3705">
      <w:pPr>
        <w:spacing w:before="18" w:line="220" w:lineRule="exact"/>
        <w:rPr>
          <w:sz w:val="22"/>
          <w:szCs w:val="22"/>
        </w:rPr>
      </w:pPr>
    </w:p>
    <w:p w:rsidR="00CD3705" w:rsidRDefault="00CB6286">
      <w:pPr>
        <w:ind w:left="108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CD3705" w:rsidRDefault="00CD3705">
      <w:pPr>
        <w:spacing w:line="160" w:lineRule="exact"/>
        <w:rPr>
          <w:sz w:val="16"/>
          <w:szCs w:val="16"/>
        </w:rPr>
      </w:pPr>
    </w:p>
    <w:p w:rsidR="00CD3705" w:rsidRDefault="00CB6286">
      <w:pPr>
        <w:tabs>
          <w:tab w:val="left" w:pos="1020"/>
        </w:tabs>
        <w:ind w:left="1035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 xml:space="preserve">м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ен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20" w:line="260" w:lineRule="exact"/>
        <w:ind w:left="1035" w:right="8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ши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21" w:line="260" w:lineRule="exact"/>
        <w:ind w:left="1035" w:right="9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21" w:line="260" w:lineRule="exact"/>
        <w:ind w:left="1035" w:right="9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о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21" w:line="260" w:lineRule="exact"/>
        <w:ind w:left="1035" w:right="9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CD3705" w:rsidRDefault="00CB6286">
      <w:pPr>
        <w:spacing w:line="280" w:lineRule="exact"/>
        <w:ind w:left="675"/>
        <w:rPr>
          <w:sz w:val="24"/>
          <w:szCs w:val="24"/>
        </w:rPr>
      </w:pPr>
      <w:r>
        <w:rPr>
          <w:rFonts w:ascii="Symbol" w:eastAsia="Symbol" w:hAnsi="Symbol" w:cs="Symbol"/>
          <w:strike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strike/>
          <w:position w:val="-1"/>
          <w:sz w:val="24"/>
          <w:szCs w:val="24"/>
        </w:rPr>
        <w:t></w:t>
      </w:r>
      <w:r>
        <w:rPr>
          <w:rFonts w:ascii="Symbol" w:eastAsia="Symbol" w:hAnsi="Symbol" w:cs="Symbol"/>
          <w:strike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тро</w:t>
      </w:r>
      <w:r>
        <w:rPr>
          <w:spacing w:val="3"/>
          <w:position w:val="-1"/>
          <w:sz w:val="24"/>
          <w:szCs w:val="24"/>
        </w:rPr>
        <w:t>шк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трош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ове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3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21" w:line="260" w:lineRule="exact"/>
        <w:ind w:left="1035" w:right="9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тора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томе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19" w:line="260" w:lineRule="exact"/>
        <w:ind w:left="1035" w:right="8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рад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ind w:left="1035" w:right="8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CD3705" w:rsidRDefault="00CB6286">
      <w:pPr>
        <w:spacing w:before="2"/>
        <w:ind w:left="675"/>
        <w:rPr>
          <w:sz w:val="24"/>
          <w:szCs w:val="24"/>
        </w:rPr>
        <w:sectPr w:rsidR="00CD3705">
          <w:pgSz w:w="12240" w:h="15840"/>
          <w:pgMar w:top="380" w:right="880" w:bottom="280" w:left="900" w:header="0" w:footer="425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68" w:line="260" w:lineRule="exact"/>
        <w:ind w:left="1035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вид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D3705" w:rsidRDefault="00CB6286">
      <w:pPr>
        <w:tabs>
          <w:tab w:val="left" w:pos="1020"/>
        </w:tabs>
        <w:spacing w:before="21" w:line="260" w:lineRule="exact"/>
        <w:ind w:left="1035" w:right="76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 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D3705" w:rsidRDefault="00CD3705">
      <w:pPr>
        <w:spacing w:before="10" w:line="100" w:lineRule="exact"/>
        <w:rPr>
          <w:sz w:val="11"/>
          <w:szCs w:val="11"/>
        </w:rPr>
      </w:pPr>
    </w:p>
    <w:p w:rsidR="00CD3705" w:rsidRDefault="00CB6286">
      <w:pPr>
        <w:spacing w:line="277" w:lineRule="auto"/>
        <w:ind w:left="108" w:right="64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ос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CD3705" w:rsidRDefault="00CB6286">
      <w:pPr>
        <w:spacing w:line="260" w:lineRule="exact"/>
        <w:ind w:left="108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3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proofErr w:type="gramEnd"/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3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.</w:t>
      </w:r>
    </w:p>
    <w:p w:rsidR="00CD3705" w:rsidRDefault="00CD3705">
      <w:pPr>
        <w:spacing w:before="19" w:line="240" w:lineRule="exact"/>
        <w:rPr>
          <w:sz w:val="24"/>
          <w:szCs w:val="24"/>
        </w:rPr>
      </w:pPr>
    </w:p>
    <w:p w:rsidR="00CD3705" w:rsidRDefault="007B1875">
      <w:pPr>
        <w:spacing w:before="29"/>
        <w:ind w:left="3443" w:right="3443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1830705</wp:posOffset>
                </wp:positionV>
                <wp:extent cx="6530340" cy="175260"/>
                <wp:effectExtent l="2540" t="1905" r="12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5260"/>
                          <a:chOff x="979" y="2883"/>
                          <a:chExt cx="10284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2883"/>
                            <a:ext cx="10284" cy="276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3159 2883"/>
                              <a:gd name="T3" fmla="*/ 3159 h 276"/>
                              <a:gd name="T4" fmla="+- 0 11263 979"/>
                              <a:gd name="T5" fmla="*/ T4 w 10284"/>
                              <a:gd name="T6" fmla="+- 0 3159 2883"/>
                              <a:gd name="T7" fmla="*/ 3159 h 276"/>
                              <a:gd name="T8" fmla="+- 0 11263 979"/>
                              <a:gd name="T9" fmla="*/ T8 w 10284"/>
                              <a:gd name="T10" fmla="+- 0 2883 2883"/>
                              <a:gd name="T11" fmla="*/ 2883 h 276"/>
                              <a:gd name="T12" fmla="+- 0 979 979"/>
                              <a:gd name="T13" fmla="*/ T12 w 10284"/>
                              <a:gd name="T14" fmla="+- 0 2883 2883"/>
                              <a:gd name="T15" fmla="*/ 2883 h 276"/>
                              <a:gd name="T16" fmla="+- 0 979 979"/>
                              <a:gd name="T17" fmla="*/ T16 w 10284"/>
                              <a:gd name="T18" fmla="+- 0 3159 2883"/>
                              <a:gd name="T19" fmla="*/ 31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4" h="276">
                                <a:moveTo>
                                  <a:pt x="0" y="276"/>
                                </a:moveTo>
                                <a:lnTo>
                                  <a:pt x="10284" y="276"/>
                                </a:lnTo>
                                <a:lnTo>
                                  <a:pt x="10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144.15pt;width:514.2pt;height:13.8pt;z-index:-251655680;mso-position-horizontal-relative:page;mso-position-vertical-relative:page" coordorigin="979,2883" coordsize="1028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">
                <v:shape id="Freeform 3" o:spid="_x0000_s1027" style="position:absolute;left:979;top:2883;width:10284;height:276;visibility:visible;mso-wrap-style:square;v-text-anchor:top" coordsize="102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LssQA&#10;AADaAAAADwAAAGRycy9kb3ducmV2LnhtbESP0WrCQBRE3wv+w3ILfSm6UUFr6ipSKRRCBVM/4Jq9&#10;zabJ3k2zW41/7xYEH4eZOcMs171txIk6XzlWMB4lIIgLpysuFRy+3ocvIHxA1tg4JgUX8rBeDR6W&#10;mGp35j2d8lCKCGGfogITQptK6QtDFv3ItcTR+3adxRBlV0rd4TnCbSMnSTKTFiuOCwZbejNU1Pmf&#10;VbD9nGdTyp5/s/rnWG32JuxcvVDq6bHfvIII1Id7+Nb+0Aqm8H8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MS7LEAAAA2gAAAA8AAAAAAAAAAAAAAAAAmAIAAGRycy9k&#10;b3ducmV2LnhtbFBLBQYAAAAABAAEAPUAAACJAwAAAAA=&#10;" path="m,276r10284,l10284,,,,,276xe" fillcolor="#f1f1f1" stroked="f">
                  <v:path arrowok="t" o:connecttype="custom" o:connectlocs="0,3159;10284,3159;10284,2883;0,2883;0,3159" o:connectangles="0,0,0,0,0"/>
                </v:shape>
                <w10:wrap anchorx="page" anchory="page"/>
              </v:group>
            </w:pict>
          </mc:Fallback>
        </mc:AlternateContent>
      </w:r>
      <w:r w:rsidR="00CB6286">
        <w:rPr>
          <w:b/>
          <w:sz w:val="24"/>
          <w:szCs w:val="24"/>
        </w:rPr>
        <w:t>VII ОСТАЛЕ И</w:t>
      </w:r>
      <w:r w:rsidR="00CB6286">
        <w:rPr>
          <w:b/>
          <w:spacing w:val="1"/>
          <w:sz w:val="24"/>
          <w:szCs w:val="24"/>
        </w:rPr>
        <w:t>Н</w:t>
      </w:r>
      <w:r w:rsidR="00CB6286">
        <w:rPr>
          <w:b/>
          <w:spacing w:val="-2"/>
          <w:sz w:val="24"/>
          <w:szCs w:val="24"/>
        </w:rPr>
        <w:t>Ф</w:t>
      </w:r>
      <w:r w:rsidR="00CB6286">
        <w:rPr>
          <w:b/>
          <w:sz w:val="24"/>
          <w:szCs w:val="24"/>
        </w:rPr>
        <w:t>ОР</w:t>
      </w:r>
      <w:r w:rsidR="00CB6286">
        <w:rPr>
          <w:b/>
          <w:spacing w:val="-1"/>
          <w:sz w:val="24"/>
          <w:szCs w:val="24"/>
        </w:rPr>
        <w:t>М</w:t>
      </w:r>
      <w:r w:rsidR="00CB6286">
        <w:rPr>
          <w:b/>
          <w:sz w:val="24"/>
          <w:szCs w:val="24"/>
        </w:rPr>
        <w:t>АЦИЈЕ</w:t>
      </w:r>
    </w:p>
    <w:p w:rsidR="00CD3705" w:rsidRDefault="00CD3705">
      <w:pPr>
        <w:spacing w:before="15" w:line="220" w:lineRule="exact"/>
        <w:rPr>
          <w:sz w:val="22"/>
          <w:szCs w:val="22"/>
        </w:rPr>
      </w:pPr>
    </w:p>
    <w:p w:rsidR="00CD3705" w:rsidRDefault="00CB6286">
      <w:pPr>
        <w:ind w:left="108" w:right="65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22"/>
          <w:sz w:val="24"/>
          <w:szCs w:val="24"/>
        </w:rPr>
        <w:t xml:space="preserve"> </w:t>
      </w:r>
      <w:r w:rsidR="00A767F4">
        <w:rPr>
          <w:spacing w:val="22"/>
          <w:sz w:val="24"/>
          <w:szCs w:val="24"/>
          <w:lang w:val="sr-Cyrl-RS"/>
        </w:rPr>
        <w:t>Врање</w:t>
      </w:r>
      <w:r w:rsidR="00B718EC">
        <w:rPr>
          <w:spacing w:val="22"/>
          <w:sz w:val="24"/>
          <w:szCs w:val="24"/>
          <w:lang w:val="sr-Cyrl-RS"/>
        </w:rPr>
        <w:t xml:space="preserve"> – Испостава Владичин Хан на број телефона 017/472469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 w:rsidR="00B718EC">
        <w:rPr>
          <w:spacing w:val="1"/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hyperlink r:id="rId10">
        <w:r w:rsidR="000D6BC8">
          <w:rPr>
            <w:sz w:val="24"/>
            <w:szCs w:val="24"/>
          </w:rPr>
          <w:t>w</w:t>
        </w:r>
        <w:r w:rsidR="000D6BC8">
          <w:rPr>
            <w:spacing w:val="1"/>
            <w:sz w:val="24"/>
            <w:szCs w:val="24"/>
          </w:rPr>
          <w:t>w</w:t>
        </w:r>
        <w:r w:rsidR="000D6BC8">
          <w:rPr>
            <w:sz w:val="24"/>
            <w:szCs w:val="24"/>
          </w:rPr>
          <w:t>w.ns</w:t>
        </w:r>
        <w:r w:rsidR="000D6BC8">
          <w:rPr>
            <w:spacing w:val="1"/>
            <w:sz w:val="24"/>
            <w:szCs w:val="24"/>
          </w:rPr>
          <w:t>z</w:t>
        </w:r>
        <w:r w:rsidR="000D6BC8">
          <w:rPr>
            <w:sz w:val="24"/>
            <w:szCs w:val="24"/>
          </w:rPr>
          <w:t>.</w:t>
        </w:r>
        <w:r w:rsidR="000D6BC8">
          <w:rPr>
            <w:spacing w:val="-2"/>
            <w:sz w:val="24"/>
            <w:szCs w:val="24"/>
          </w:rPr>
          <w:t>g</w:t>
        </w:r>
        <w:r w:rsidR="000D6BC8">
          <w:rPr>
            <w:sz w:val="24"/>
            <w:szCs w:val="24"/>
          </w:rPr>
          <w:t>ov.</w:t>
        </w:r>
        <w:r w:rsidR="000D6BC8">
          <w:rPr>
            <w:spacing w:val="1"/>
            <w:sz w:val="24"/>
            <w:szCs w:val="24"/>
          </w:rPr>
          <w:t>r</w:t>
        </w:r>
        <w:r w:rsidR="000D6BC8">
          <w:rPr>
            <w:sz w:val="24"/>
            <w:szCs w:val="24"/>
          </w:rPr>
          <w:t>s</w:t>
        </w:r>
      </w:hyperlink>
      <w:r w:rsidR="00B718EC">
        <w:rPr>
          <w:sz w:val="24"/>
          <w:szCs w:val="24"/>
          <w:lang w:val="sr-Cyrl-RS"/>
        </w:rPr>
        <w:t>.</w:t>
      </w:r>
    </w:p>
    <w:p w:rsidR="00CD3705" w:rsidRDefault="00CD3705">
      <w:pPr>
        <w:spacing w:before="2" w:line="120" w:lineRule="exact"/>
        <w:rPr>
          <w:sz w:val="12"/>
          <w:szCs w:val="12"/>
        </w:rPr>
      </w:pPr>
    </w:p>
    <w:p w:rsidR="00CD3705" w:rsidRDefault="00CB6286">
      <w:pPr>
        <w:spacing w:line="275" w:lineRule="auto"/>
        <w:ind w:left="108" w:right="69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4"/>
          <w:sz w:val="24"/>
          <w:szCs w:val="24"/>
        </w:rPr>
        <w:t xml:space="preserve">  </w:t>
      </w:r>
      <w:r w:rsidR="00EF590E">
        <w:rPr>
          <w:spacing w:val="34"/>
          <w:sz w:val="24"/>
          <w:szCs w:val="24"/>
          <w:lang w:val="sr-Cyrl-RS"/>
        </w:rPr>
        <w:t>од</w:t>
      </w:r>
      <w:proofErr w:type="gramEnd"/>
      <w:r w:rsidR="00EF590E">
        <w:rPr>
          <w:spacing w:val="34"/>
          <w:sz w:val="24"/>
          <w:szCs w:val="24"/>
          <w:lang w:val="sr-Cyrl-RS"/>
        </w:rPr>
        <w:t xml:space="preserve"> дана објављивања на сајтовима </w:t>
      </w:r>
      <w:r w:rsidR="00EA4970">
        <w:rPr>
          <w:spacing w:val="34"/>
          <w:sz w:val="24"/>
          <w:szCs w:val="24"/>
          <w:lang w:val="sr-Cyrl-RS"/>
        </w:rPr>
        <w:t xml:space="preserve">Националне службе  </w:t>
      </w:r>
      <w:r w:rsidR="00EF590E">
        <w:rPr>
          <w:spacing w:val="34"/>
          <w:sz w:val="24"/>
          <w:szCs w:val="24"/>
          <w:lang w:val="sr-Cyrl-RS"/>
        </w:rPr>
        <w:t>и</w:t>
      </w:r>
      <w:r w:rsidR="00EA4970" w:rsidRPr="00EA4970">
        <w:rPr>
          <w:spacing w:val="34"/>
          <w:sz w:val="24"/>
          <w:szCs w:val="24"/>
          <w:lang w:val="sr-Cyrl-RS"/>
        </w:rPr>
        <w:t xml:space="preserve"> </w:t>
      </w:r>
      <w:r w:rsidR="00EA4970">
        <w:rPr>
          <w:spacing w:val="34"/>
          <w:sz w:val="24"/>
          <w:szCs w:val="24"/>
          <w:lang w:val="sr-Cyrl-RS"/>
        </w:rPr>
        <w:t>општине Владичин Хан</w:t>
      </w:r>
      <w:r w:rsidR="00EF590E">
        <w:rPr>
          <w:spacing w:val="34"/>
          <w:sz w:val="24"/>
          <w:szCs w:val="24"/>
          <w:lang w:val="sr-Cyrl-RS"/>
        </w:rPr>
        <w:t xml:space="preserve"> 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 w:rsidR="00EF590E">
        <w:rPr>
          <w:spacing w:val="32"/>
          <w:sz w:val="24"/>
          <w:szCs w:val="24"/>
          <w:lang w:val="sr-Cyrl-RS"/>
        </w:rPr>
        <w:t xml:space="preserve">подношење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bookmarkStart w:id="0" w:name="_GoBack"/>
      <w:r w:rsidR="0067480F" w:rsidRPr="00906669">
        <w:rPr>
          <w:b/>
          <w:spacing w:val="1"/>
          <w:sz w:val="24"/>
          <w:szCs w:val="24"/>
          <w:lang w:val="sr-Cyrl-RS"/>
        </w:rPr>
        <w:t>20.07.</w:t>
      </w:r>
      <w:r w:rsidRPr="00906669">
        <w:rPr>
          <w:b/>
          <w:sz w:val="24"/>
          <w:szCs w:val="24"/>
        </w:rPr>
        <w:t>201</w:t>
      </w:r>
      <w:r w:rsidRPr="00906669">
        <w:rPr>
          <w:b/>
          <w:spacing w:val="1"/>
          <w:sz w:val="24"/>
          <w:szCs w:val="24"/>
        </w:rPr>
        <w:t>8</w:t>
      </w:r>
      <w:bookmarkEnd w:id="0"/>
      <w:r w:rsidRPr="006748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sectPr w:rsidR="00CD3705">
      <w:pgSz w:w="12240" w:h="15840"/>
      <w:pgMar w:top="380" w:right="900" w:bottom="280" w:left="90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5C" w:rsidRDefault="00C0405C">
      <w:r>
        <w:separator/>
      </w:r>
    </w:p>
  </w:endnote>
  <w:endnote w:type="continuationSeparator" w:id="0">
    <w:p w:rsidR="00C0405C" w:rsidRDefault="00C0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05" w:rsidRDefault="007B1875">
    <w:pPr>
      <w:spacing w:line="80" w:lineRule="exact"/>
      <w:rPr>
        <w:sz w:val="8"/>
        <w:szCs w:val="8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E3715" wp14:editId="6F03D17B">
              <wp:simplePos x="0" y="0"/>
              <wp:positionH relativeFrom="page">
                <wp:posOffset>7031990</wp:posOffset>
              </wp:positionH>
              <wp:positionV relativeFrom="page">
                <wp:posOffset>9547860</wp:posOffset>
              </wp:positionV>
              <wp:extent cx="127000" cy="177800"/>
              <wp:effectExtent l="254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05" w:rsidRDefault="00CB628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669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7pt;margin-top:751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yoOFC4QAAAA8BAAAP&#10;AAAAAAAAAAAAAAAAAAYFAABkcnMvZG93bnJldi54bWxQSwUGAAAAAAQABADzAAAAFAYAAAAA&#10;" filled="f" stroked="f">
              <v:textbox inset="0,0,0,0">
                <w:txbxContent>
                  <w:p w:rsidR="00CD3705" w:rsidRDefault="00CB628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669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5C" w:rsidRDefault="00C0405C">
      <w:r>
        <w:separator/>
      </w:r>
    </w:p>
  </w:footnote>
  <w:footnote w:type="continuationSeparator" w:id="0">
    <w:p w:rsidR="00C0405C" w:rsidRDefault="00C0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348"/>
    <w:multiLevelType w:val="hybridMultilevel"/>
    <w:tmpl w:val="E228BA60"/>
    <w:lvl w:ilvl="0" w:tplc="DED2B1B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BD80B5C"/>
    <w:multiLevelType w:val="multilevel"/>
    <w:tmpl w:val="E6A604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5"/>
    <w:rsid w:val="00022DDD"/>
    <w:rsid w:val="000D19AB"/>
    <w:rsid w:val="000D6BC8"/>
    <w:rsid w:val="000F03AA"/>
    <w:rsid w:val="001C25D4"/>
    <w:rsid w:val="00204E04"/>
    <w:rsid w:val="0023776D"/>
    <w:rsid w:val="0024673C"/>
    <w:rsid w:val="00263232"/>
    <w:rsid w:val="00344910"/>
    <w:rsid w:val="003969AB"/>
    <w:rsid w:val="00407B61"/>
    <w:rsid w:val="00497819"/>
    <w:rsid w:val="004A5756"/>
    <w:rsid w:val="004A6707"/>
    <w:rsid w:val="004E1608"/>
    <w:rsid w:val="006475C6"/>
    <w:rsid w:val="0067480F"/>
    <w:rsid w:val="00702844"/>
    <w:rsid w:val="007B1875"/>
    <w:rsid w:val="007D53D2"/>
    <w:rsid w:val="00833F7C"/>
    <w:rsid w:val="00870F1D"/>
    <w:rsid w:val="008806F2"/>
    <w:rsid w:val="008825D4"/>
    <w:rsid w:val="008F1F7F"/>
    <w:rsid w:val="00906669"/>
    <w:rsid w:val="009528FE"/>
    <w:rsid w:val="009B51F1"/>
    <w:rsid w:val="00A3266B"/>
    <w:rsid w:val="00A47919"/>
    <w:rsid w:val="00A767F4"/>
    <w:rsid w:val="00AF2A6F"/>
    <w:rsid w:val="00B05230"/>
    <w:rsid w:val="00B129F2"/>
    <w:rsid w:val="00B718EC"/>
    <w:rsid w:val="00BB7E1D"/>
    <w:rsid w:val="00C0405C"/>
    <w:rsid w:val="00C44E47"/>
    <w:rsid w:val="00CB6286"/>
    <w:rsid w:val="00CC1B83"/>
    <w:rsid w:val="00CD3705"/>
    <w:rsid w:val="00CE7BB7"/>
    <w:rsid w:val="00D0316D"/>
    <w:rsid w:val="00DC0DB2"/>
    <w:rsid w:val="00DC1028"/>
    <w:rsid w:val="00DC3F94"/>
    <w:rsid w:val="00E33CC3"/>
    <w:rsid w:val="00EA4970"/>
    <w:rsid w:val="00ED2530"/>
    <w:rsid w:val="00EF590E"/>
    <w:rsid w:val="00F40386"/>
    <w:rsid w:val="00F845DB"/>
    <w:rsid w:val="00FB1AEF"/>
    <w:rsid w:val="00FF35A1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3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sz.gov.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7785-18E0-4D41-AFE7-43695DB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Blagoje Jovanović</cp:lastModifiedBy>
  <cp:revision>21</cp:revision>
  <dcterms:created xsi:type="dcterms:W3CDTF">2018-06-22T11:27:00Z</dcterms:created>
  <dcterms:modified xsi:type="dcterms:W3CDTF">2018-06-28T09:23:00Z</dcterms:modified>
</cp:coreProperties>
</file>